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CCA0" w14:textId="77777777" w:rsidR="00183843" w:rsidRDefault="00183843" w:rsidP="00183843"/>
    <w:tbl>
      <w:tblPr>
        <w:tblStyle w:val="Tabela-Siatka"/>
        <w:tblpPr w:leftFromText="141" w:rightFromText="141" w:vertAnchor="page" w:horzAnchor="margin" w:tblpY="2776"/>
        <w:tblW w:w="9351" w:type="dxa"/>
        <w:tblLook w:val="04A0" w:firstRow="1" w:lastRow="0" w:firstColumn="1" w:lastColumn="0" w:noHBand="0" w:noVBand="1"/>
      </w:tblPr>
      <w:tblGrid>
        <w:gridCol w:w="4253"/>
        <w:gridCol w:w="5098"/>
      </w:tblGrid>
      <w:tr w:rsidR="00BD5993" w14:paraId="4B387C08" w14:textId="77777777" w:rsidTr="00BA483C">
        <w:tc>
          <w:tcPr>
            <w:tcW w:w="9351" w:type="dxa"/>
            <w:gridSpan w:val="2"/>
          </w:tcPr>
          <w:p w14:paraId="1F8B29D9" w14:textId="31C6DEB4" w:rsidR="00BD5993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</w:pPr>
            <w:r w:rsidRPr="00B332E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>ROZLICZENIE WYJAZDU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 xml:space="preserve"> NA STAŻ ZAGRANICZNY</w:t>
            </w:r>
            <w:r w:rsidR="00877FFE">
              <w:rPr>
                <w:rStyle w:val="Odwoanieprzypisudolnego"/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footnoteReference w:id="1"/>
            </w:r>
          </w:p>
          <w:p w14:paraId="38D129AC" w14:textId="77777777" w:rsidR="00BD5993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BD5993" w14:paraId="4D753799" w14:textId="77777777" w:rsidTr="00BA483C">
        <w:tc>
          <w:tcPr>
            <w:tcW w:w="9351" w:type="dxa"/>
            <w:gridSpan w:val="2"/>
          </w:tcPr>
          <w:p w14:paraId="50FB22DC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I.</w:t>
            </w:r>
            <w:r w:rsidRPr="001A14DE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INFORMACJE PODSTAWOWE</w:t>
            </w:r>
          </w:p>
        </w:tc>
      </w:tr>
      <w:tr w:rsidR="00BD5993" w14:paraId="2279EE73" w14:textId="77777777" w:rsidTr="00BA483C">
        <w:trPr>
          <w:trHeight w:val="273"/>
        </w:trPr>
        <w:tc>
          <w:tcPr>
            <w:tcW w:w="4253" w:type="dxa"/>
          </w:tcPr>
          <w:p w14:paraId="24E2D515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Imię i nazwisko uczestnika</w:t>
            </w:r>
          </w:p>
        </w:tc>
        <w:tc>
          <w:tcPr>
            <w:tcW w:w="5098" w:type="dxa"/>
          </w:tcPr>
          <w:p w14:paraId="2D153AB5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06F056B2" w14:textId="77777777" w:rsidTr="00BA483C">
        <w:trPr>
          <w:trHeight w:val="273"/>
        </w:trPr>
        <w:tc>
          <w:tcPr>
            <w:tcW w:w="4253" w:type="dxa"/>
          </w:tcPr>
          <w:p w14:paraId="3ABD6A33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E-mail</w:t>
            </w:r>
          </w:p>
        </w:tc>
        <w:tc>
          <w:tcPr>
            <w:tcW w:w="5098" w:type="dxa"/>
          </w:tcPr>
          <w:p w14:paraId="0F9FF7C1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5299AE01" w14:textId="77777777" w:rsidTr="00BA483C">
        <w:trPr>
          <w:trHeight w:val="273"/>
        </w:trPr>
        <w:tc>
          <w:tcPr>
            <w:tcW w:w="4253" w:type="dxa"/>
          </w:tcPr>
          <w:p w14:paraId="4D3AAB40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Telefon</w:t>
            </w:r>
          </w:p>
        </w:tc>
        <w:tc>
          <w:tcPr>
            <w:tcW w:w="5098" w:type="dxa"/>
          </w:tcPr>
          <w:p w14:paraId="5EC8A61E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0722891D" w14:textId="77777777" w:rsidTr="00BA483C">
        <w:trPr>
          <w:trHeight w:val="273"/>
        </w:trPr>
        <w:tc>
          <w:tcPr>
            <w:tcW w:w="4253" w:type="dxa"/>
          </w:tcPr>
          <w:p w14:paraId="6CB545C9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Wydział Uniwersytetu Jagiellońskiego</w:t>
            </w:r>
          </w:p>
        </w:tc>
        <w:tc>
          <w:tcPr>
            <w:tcW w:w="5098" w:type="dxa"/>
          </w:tcPr>
          <w:p w14:paraId="01431FAB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7BAD8C46" w14:textId="77777777" w:rsidTr="00BA483C">
        <w:trPr>
          <w:trHeight w:val="273"/>
        </w:trPr>
        <w:tc>
          <w:tcPr>
            <w:tcW w:w="4253" w:type="dxa"/>
          </w:tcPr>
          <w:p w14:paraId="52F2D488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Rok studiów doktoranckich</w:t>
            </w:r>
          </w:p>
        </w:tc>
        <w:tc>
          <w:tcPr>
            <w:tcW w:w="5098" w:type="dxa"/>
          </w:tcPr>
          <w:p w14:paraId="48D0572F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:rsidRPr="0086124E" w14:paraId="52901C7F" w14:textId="77777777" w:rsidTr="00BA483C">
        <w:trPr>
          <w:trHeight w:val="273"/>
        </w:trPr>
        <w:tc>
          <w:tcPr>
            <w:tcW w:w="4253" w:type="dxa"/>
          </w:tcPr>
          <w:p w14:paraId="4BEB5057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Kraj, miasto i miejsce instytucji goszczącej</w:t>
            </w:r>
          </w:p>
        </w:tc>
        <w:tc>
          <w:tcPr>
            <w:tcW w:w="5098" w:type="dxa"/>
          </w:tcPr>
          <w:p w14:paraId="1D75FDA3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7F4556F3" w14:textId="77777777" w:rsidTr="00BA483C">
        <w:trPr>
          <w:trHeight w:val="273"/>
        </w:trPr>
        <w:tc>
          <w:tcPr>
            <w:tcW w:w="4253" w:type="dxa"/>
          </w:tcPr>
          <w:p w14:paraId="7DA21C82" w14:textId="001B6A52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Data wyjazdu</w:t>
            </w:r>
            <w:r w:rsidR="00E037C2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2"/>
            </w:r>
          </w:p>
        </w:tc>
        <w:tc>
          <w:tcPr>
            <w:tcW w:w="5098" w:type="dxa"/>
          </w:tcPr>
          <w:p w14:paraId="4F2CA867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0616F10B" w14:textId="77777777" w:rsidTr="00BA483C">
        <w:trPr>
          <w:trHeight w:val="273"/>
        </w:trPr>
        <w:tc>
          <w:tcPr>
            <w:tcW w:w="4253" w:type="dxa"/>
          </w:tcPr>
          <w:p w14:paraId="222598D2" w14:textId="05E48FC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Data powrotu</w:t>
            </w:r>
            <w:r w:rsidR="00E037C2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3"/>
            </w:r>
          </w:p>
        </w:tc>
        <w:tc>
          <w:tcPr>
            <w:tcW w:w="5098" w:type="dxa"/>
          </w:tcPr>
          <w:p w14:paraId="1764838A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:rsidRPr="0086124E" w14:paraId="3B2711CA" w14:textId="77777777" w:rsidTr="00BA483C">
        <w:trPr>
          <w:trHeight w:val="273"/>
        </w:trPr>
        <w:tc>
          <w:tcPr>
            <w:tcW w:w="4253" w:type="dxa"/>
            <w:vMerge w:val="restart"/>
          </w:tcPr>
          <w:p w14:paraId="3929F768" w14:textId="76F30B69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Cel wyjazdu</w:t>
            </w:r>
            <w:r w:rsidR="00B10D72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4"/>
            </w:r>
          </w:p>
          <w:p w14:paraId="1A052467" w14:textId="77777777" w:rsidR="00BD5993" w:rsidRPr="001A14DE" w:rsidRDefault="00BD5993" w:rsidP="00BD59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14:paraId="5252522B" w14:textId="77777777" w:rsidR="00BD5993" w:rsidRPr="001A14DE" w:rsidRDefault="00BD5993" w:rsidP="00BD5993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[ ] Staż badawczy</w:t>
            </w:r>
          </w:p>
        </w:tc>
      </w:tr>
      <w:tr w:rsidR="00BD5993" w:rsidRPr="0086124E" w14:paraId="1D5B7CF9" w14:textId="77777777" w:rsidTr="00BA483C">
        <w:trPr>
          <w:trHeight w:val="273"/>
        </w:trPr>
        <w:tc>
          <w:tcPr>
            <w:tcW w:w="4253" w:type="dxa"/>
            <w:vMerge/>
          </w:tcPr>
          <w:p w14:paraId="64E247E0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  <w:tc>
          <w:tcPr>
            <w:tcW w:w="5098" w:type="dxa"/>
          </w:tcPr>
          <w:p w14:paraId="57EC3FE1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[ ] Inna forma stażu [scharakteryzować]</w:t>
            </w:r>
          </w:p>
        </w:tc>
      </w:tr>
      <w:tr w:rsidR="00BD5993" w:rsidRPr="0086124E" w14:paraId="06C440DB" w14:textId="77777777" w:rsidTr="00BA483C">
        <w:tc>
          <w:tcPr>
            <w:tcW w:w="4253" w:type="dxa"/>
          </w:tcPr>
          <w:p w14:paraId="59D614F4" w14:textId="7D2E1A98" w:rsidR="00BD5993" w:rsidRPr="001A14DE" w:rsidRDefault="00BD5993" w:rsidP="00BD5993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Imię i nazwisko, adres elektroniczny opiekuna stażu:</w:t>
            </w:r>
            <w:r w:rsidR="00E037C2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5"/>
            </w:r>
          </w:p>
          <w:p w14:paraId="04EEACD6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  <w:tc>
          <w:tcPr>
            <w:tcW w:w="5098" w:type="dxa"/>
          </w:tcPr>
          <w:p w14:paraId="53693933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BD5993" w14:paraId="3271BC00" w14:textId="77777777" w:rsidTr="00BA483C">
        <w:tc>
          <w:tcPr>
            <w:tcW w:w="9351" w:type="dxa"/>
            <w:gridSpan w:val="2"/>
          </w:tcPr>
          <w:p w14:paraId="31F8D78B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II.</w:t>
            </w:r>
            <w:r w:rsidRPr="001A14DE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SPRAWOZDANIE MERYTORYCZNE</w:t>
            </w:r>
          </w:p>
        </w:tc>
      </w:tr>
      <w:tr w:rsidR="00BD5993" w:rsidRPr="0086124E" w14:paraId="6683962F" w14:textId="77777777" w:rsidTr="00BA483C">
        <w:tc>
          <w:tcPr>
            <w:tcW w:w="9351" w:type="dxa"/>
            <w:gridSpan w:val="2"/>
          </w:tcPr>
          <w:p w14:paraId="504610EF" w14:textId="124A4857" w:rsidR="00BD5993" w:rsidRPr="001A14DE" w:rsidRDefault="00BD5993" w:rsidP="00183843">
            <w:pPr>
              <w:pStyle w:val="Tre"/>
              <w:numPr>
                <w:ilvl w:val="0"/>
                <w:numId w:val="14"/>
              </w:numPr>
              <w:suppressAutoHyphens/>
              <w:ind w:left="714" w:hanging="357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Charakterystyka naukowa miejsca odbywania stażu</w:t>
            </w:r>
            <w:r w:rsidR="00E037C2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6"/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wraz z uzasadnieniem jego wyboru (</w:t>
            </w:r>
            <w:r w:rsidRPr="001A14DE">
              <w:rPr>
                <w:rFonts w:ascii="Calibri" w:hAnsi="Calibri" w:cs="Calibri"/>
                <w:shd w:val="clear" w:color="auto" w:fill="FFFFFF"/>
              </w:rPr>
              <w:t>uzasadnienie realizacji wyjazdu w ramach stażu zagranicznego poza Polską i UE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- należy napisać, dlaczego badania nie mogły być realizowane w kraju i UE). [max. 1200 znaków ze spacjami]</w:t>
            </w:r>
          </w:p>
          <w:p w14:paraId="2B047EDC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BD5993" w:rsidRPr="0086124E" w14:paraId="19C5F627" w14:textId="77777777" w:rsidTr="00BA483C">
        <w:tc>
          <w:tcPr>
            <w:tcW w:w="9351" w:type="dxa"/>
            <w:gridSpan w:val="2"/>
          </w:tcPr>
          <w:p w14:paraId="6125883A" w14:textId="0A1C5C68" w:rsidR="00BD5993" w:rsidRPr="001A14DE" w:rsidRDefault="00BD5993" w:rsidP="00183843">
            <w:pPr>
              <w:pStyle w:val="Tre"/>
              <w:numPr>
                <w:ilvl w:val="0"/>
                <w:numId w:val="14"/>
              </w:numPr>
              <w:suppressAutoHyphens/>
              <w:ind w:left="714" w:hanging="357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Charakterystyka opiekuna naukowego i jego roli w badaniach prowadzonych przez Uczestnika</w:t>
            </w:r>
            <w:r w:rsidR="00FD7171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7"/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[max. 600 znaków ze spacjami]</w:t>
            </w:r>
          </w:p>
          <w:p w14:paraId="77E7FC46" w14:textId="77777777" w:rsidR="00BD5993" w:rsidRPr="001A14DE" w:rsidRDefault="00BD5993" w:rsidP="00BD5993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BD5993" w:rsidRPr="0086124E" w14:paraId="2BDCF0F0" w14:textId="77777777" w:rsidTr="00BA483C">
        <w:tc>
          <w:tcPr>
            <w:tcW w:w="9351" w:type="dxa"/>
            <w:gridSpan w:val="2"/>
          </w:tcPr>
          <w:p w14:paraId="5A80FF39" w14:textId="77777777" w:rsidR="00BD5993" w:rsidRPr="001A14DE" w:rsidRDefault="00BD5993" w:rsidP="00183843">
            <w:pPr>
              <w:pStyle w:val="Tre"/>
              <w:numPr>
                <w:ilvl w:val="0"/>
                <w:numId w:val="14"/>
              </w:numPr>
              <w:suppressAutoHyphens/>
              <w:ind w:left="714" w:hanging="357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Opis przeprowadzonych badań w ośrodku goszczącym wraz ze spodziewanymi rezultatami i formami udostępnienia wyników [max. 1800 znaków ze spacjami]</w:t>
            </w:r>
          </w:p>
          <w:p w14:paraId="21CC0B5F" w14:textId="77777777" w:rsidR="00BD5993" w:rsidRPr="001A14DE" w:rsidRDefault="00BD5993" w:rsidP="00BD5993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BD5993" w14:paraId="787AB3CF" w14:textId="77777777" w:rsidTr="00BA483C">
        <w:tc>
          <w:tcPr>
            <w:tcW w:w="9351" w:type="dxa"/>
            <w:gridSpan w:val="2"/>
          </w:tcPr>
          <w:p w14:paraId="5613EE38" w14:textId="590B62AA" w:rsidR="00BD5993" w:rsidRPr="001A14DE" w:rsidRDefault="00BD5993" w:rsidP="00BD5993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  <w:t>Załącznik: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</w:t>
            </w: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Opinia opiekuna o odbyciu stażu w danym terminie wraz z potwierdzeniem przez jednostkę goszczącą. Opinia ma dotyczyć realizowanych w ośrodku goszczącym badań.</w:t>
            </w:r>
            <w:r w:rsidR="00FD7171">
              <w:rPr>
                <w:rStyle w:val="Odwoanieprzypisudolnego"/>
                <w:rFonts w:ascii="Calibri" w:eastAsia="Times New Roman" w:hAnsi="Calibri" w:cs="Calibri"/>
                <w:b/>
                <w:bCs/>
                <w:bdr w:val="none" w:sz="0" w:space="0" w:color="auto"/>
              </w:rPr>
              <w:footnoteReference w:id="8"/>
            </w:r>
          </w:p>
          <w:p w14:paraId="55A6BBAD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BD5993" w:rsidRPr="0086124E" w14:paraId="3C2352D7" w14:textId="77777777" w:rsidTr="00BA483C">
        <w:tc>
          <w:tcPr>
            <w:tcW w:w="9351" w:type="dxa"/>
            <w:gridSpan w:val="2"/>
          </w:tcPr>
          <w:p w14:paraId="165115D8" w14:textId="772502CA" w:rsidR="00BD5993" w:rsidRPr="00755046" w:rsidRDefault="00BD5993" w:rsidP="00BD5993">
            <w:pPr>
              <w:pStyle w:val="Tre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III.</w:t>
            </w:r>
            <w:r w:rsidRPr="001A14DE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ROZLICZENIE</w:t>
            </w:r>
            <w:r w:rsidRPr="00755046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</w:t>
            </w:r>
          </w:p>
          <w:p w14:paraId="3FBFCCDF" w14:textId="77777777" w:rsidR="00BD5993" w:rsidRPr="001A14DE" w:rsidRDefault="00BD5993" w:rsidP="00BD5993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755046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Zadeklarowany w aplikacji budżet </w:t>
            </w:r>
          </w:p>
        </w:tc>
      </w:tr>
      <w:tr w:rsidR="00BD5993" w14:paraId="4977D9F1" w14:textId="77777777" w:rsidTr="00BA483C">
        <w:trPr>
          <w:trHeight w:val="545"/>
        </w:trPr>
        <w:tc>
          <w:tcPr>
            <w:tcW w:w="4253" w:type="dxa"/>
          </w:tcPr>
          <w:p w14:paraId="322DD50D" w14:textId="3A72A8DE" w:rsidR="00BD5993" w:rsidRPr="001A14DE" w:rsidRDefault="00BD5993" w:rsidP="006815E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Ryczałt </w:t>
            </w:r>
            <w:r w:rsidR="005649F1">
              <w:rPr>
                <w:rFonts w:ascii="Calibri" w:eastAsia="Times New Roman" w:hAnsi="Calibri" w:cs="Calibri"/>
                <w:bCs/>
                <w:bdr w:val="none" w:sz="0" w:space="0" w:color="auto"/>
              </w:rPr>
              <w:t>na koszty podróży, utrzymania i 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zakwaterowania (kwota</w:t>
            </w:r>
            <w:r w:rsidR="006815E4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w PLN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)</w:t>
            </w:r>
          </w:p>
        </w:tc>
        <w:tc>
          <w:tcPr>
            <w:tcW w:w="5098" w:type="dxa"/>
          </w:tcPr>
          <w:p w14:paraId="2353307C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BD5993" w:rsidRPr="0086124E" w14:paraId="50B5D752" w14:textId="77777777" w:rsidTr="00BA483C">
        <w:tc>
          <w:tcPr>
            <w:tcW w:w="9351" w:type="dxa"/>
            <w:gridSpan w:val="2"/>
          </w:tcPr>
          <w:p w14:paraId="15F0C4AD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Podróż – 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potwierdzenie (np. 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karty pokładowe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/</w:t>
            </w:r>
            <w:r w:rsidRPr="00ED7840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bilety autokarowe/bilety kolejowe)</w:t>
            </w:r>
          </w:p>
        </w:tc>
      </w:tr>
      <w:tr w:rsidR="00BD5993" w:rsidRPr="0086124E" w14:paraId="364714AB" w14:textId="77777777" w:rsidTr="00BA483C">
        <w:tc>
          <w:tcPr>
            <w:tcW w:w="9351" w:type="dxa"/>
            <w:gridSpan w:val="2"/>
          </w:tcPr>
          <w:p w14:paraId="6B1240A6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Potwierdzenie wniesienia opłaty za warsztaty lub szkołę letnią.</w:t>
            </w:r>
          </w:p>
        </w:tc>
      </w:tr>
      <w:tr w:rsidR="00BD5993" w:rsidRPr="00D90563" w14:paraId="4AF41182" w14:textId="77777777" w:rsidTr="00BA483C">
        <w:tc>
          <w:tcPr>
            <w:tcW w:w="9351" w:type="dxa"/>
            <w:gridSpan w:val="2"/>
          </w:tcPr>
          <w:p w14:paraId="5FF0C168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lastRenderedPageBreak/>
              <w:t>Oświadczam, że wszystkie podane dane są zgodne z prawdą.</w:t>
            </w:r>
          </w:p>
          <w:p w14:paraId="32389217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  <w:p w14:paraId="3F4957FE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……………………………………………………….</w:t>
            </w:r>
          </w:p>
          <w:p w14:paraId="7BC18ABB" w14:textId="77777777" w:rsidR="00BD5993" w:rsidRPr="001A14DE" w:rsidRDefault="00BD5993" w:rsidP="00BD599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Podpis</w:t>
            </w:r>
          </w:p>
        </w:tc>
      </w:tr>
    </w:tbl>
    <w:p w14:paraId="1EB84DBE" w14:textId="77777777" w:rsidR="00BD5993" w:rsidRPr="00123404" w:rsidRDefault="00BD5993" w:rsidP="00183843"/>
    <w:sectPr w:rsidR="00BD5993" w:rsidRPr="00123404" w:rsidSect="00ED7840">
      <w:headerReference w:type="default" r:id="rId11"/>
      <w:footerReference w:type="default" r:id="rId12"/>
      <w:pgSz w:w="11906" w:h="16838"/>
      <w:pgMar w:top="1417" w:right="1417" w:bottom="1417" w:left="1417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86EC" w14:textId="77777777" w:rsidR="009F0E8D" w:rsidRDefault="009F0E8D">
      <w:pPr>
        <w:spacing w:after="0" w:line="240" w:lineRule="auto"/>
      </w:pPr>
      <w:r>
        <w:separator/>
      </w:r>
    </w:p>
  </w:endnote>
  <w:endnote w:type="continuationSeparator" w:id="0">
    <w:p w14:paraId="72E91FBE" w14:textId="77777777" w:rsidR="009F0E8D" w:rsidRDefault="009F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33A9" w14:textId="77777777" w:rsidR="00E7651B" w:rsidRDefault="008E6DA8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EC00D99" wp14:editId="48D67183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CCCF70" w14:textId="77777777" w:rsidR="00E7651B" w:rsidRDefault="009F0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6509" w14:textId="77777777" w:rsidR="009F0E8D" w:rsidRDefault="009F0E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B29397" w14:textId="77777777" w:rsidR="009F0E8D" w:rsidRDefault="009F0E8D">
      <w:pPr>
        <w:spacing w:after="0" w:line="240" w:lineRule="auto"/>
      </w:pPr>
      <w:r>
        <w:continuationSeparator/>
      </w:r>
    </w:p>
  </w:footnote>
  <w:footnote w:id="1">
    <w:p w14:paraId="355A78B5" w14:textId="04189555" w:rsidR="00877FFE" w:rsidRDefault="00877FFE">
      <w:pPr>
        <w:pStyle w:val="Tekstprzypisudolnego"/>
      </w:pPr>
      <w:r>
        <w:rPr>
          <w:rStyle w:val="Odwoanieprzypisudolnego"/>
        </w:rPr>
        <w:footnoteRef/>
      </w:r>
      <w:r>
        <w:t xml:space="preserve"> W przypadku stażu online; rozliczenie udziału w stażu online</w:t>
      </w:r>
      <w:bookmarkStart w:id="0" w:name="_GoBack"/>
      <w:bookmarkEnd w:id="0"/>
    </w:p>
  </w:footnote>
  <w:footnote w:id="2">
    <w:p w14:paraId="36CA7560" w14:textId="64F77F89" w:rsidR="00E037C2" w:rsidRDefault="00E037C2">
      <w:pPr>
        <w:pStyle w:val="Tekstprzypisudolnego"/>
      </w:pPr>
      <w:r>
        <w:rPr>
          <w:rStyle w:val="Odwoanieprzypisudolnego"/>
        </w:rPr>
        <w:footnoteRef/>
      </w:r>
      <w:r>
        <w:t xml:space="preserve"> W przypadku stażu online; data rozpoczęcia uczestnictwa w stażu</w:t>
      </w:r>
    </w:p>
  </w:footnote>
  <w:footnote w:id="3">
    <w:p w14:paraId="2C6C7313" w14:textId="212A55F5" w:rsidR="00E037C2" w:rsidRDefault="00E037C2">
      <w:pPr>
        <w:pStyle w:val="Tekstprzypisudolnego"/>
      </w:pPr>
      <w:r>
        <w:rPr>
          <w:rStyle w:val="Odwoanieprzypisudolnego"/>
        </w:rPr>
        <w:footnoteRef/>
      </w:r>
      <w:r>
        <w:t xml:space="preserve"> W przypadku stażu online; data zakończenia uczestnictwa w stażu</w:t>
      </w:r>
    </w:p>
  </w:footnote>
  <w:footnote w:id="4">
    <w:p w14:paraId="6509A671" w14:textId="462C6FB9" w:rsidR="00B10D72" w:rsidRDefault="00B10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77FFE">
        <w:t>W przypadku stażu online; cel uczestnictwa w stażu</w:t>
      </w:r>
    </w:p>
  </w:footnote>
  <w:footnote w:id="5">
    <w:p w14:paraId="6CBF330D" w14:textId="09A822C3" w:rsidR="00E037C2" w:rsidRDefault="00E037C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6">
    <w:p w14:paraId="46C5FF9B" w14:textId="0DB92EBC" w:rsidR="00E037C2" w:rsidRDefault="00E037C2">
      <w:pPr>
        <w:pStyle w:val="Tekstprzypisudolnego"/>
      </w:pPr>
      <w:r>
        <w:rPr>
          <w:rStyle w:val="Odwoanieprzypisudolnego"/>
        </w:rPr>
        <w:footnoteRef/>
      </w:r>
      <w:r>
        <w:t xml:space="preserve"> Lub </w:t>
      </w:r>
      <w:r w:rsidR="00FD7171">
        <w:t>charakterystyka naukowa ośrodka, który organizuje staż online</w:t>
      </w:r>
    </w:p>
  </w:footnote>
  <w:footnote w:id="7">
    <w:p w14:paraId="7D11AF09" w14:textId="05ABCEF6" w:rsidR="00FD7171" w:rsidRDefault="00FD717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8">
    <w:p w14:paraId="24D4EDAC" w14:textId="590F354F" w:rsidR="00FD7171" w:rsidRDefault="00FD7171">
      <w:pPr>
        <w:pStyle w:val="Tekstprzypisudolnego"/>
      </w:pPr>
      <w:r>
        <w:rPr>
          <w:rStyle w:val="Odwoanieprzypisudolnego"/>
        </w:rPr>
        <w:footnoteRef/>
      </w:r>
      <w:r>
        <w:t xml:space="preserve"> W przypadku stażu online; zaświadczenie udziału w stażu online otrzymane przez organizatorów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E74E" w14:textId="77777777" w:rsidR="00E7651B" w:rsidRDefault="008E6DA8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322E28" wp14:editId="6B219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3456E55" wp14:editId="19A6601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D75E40" w14:textId="77777777" w:rsidR="00E7651B" w:rsidRDefault="009F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2"/>
        <w:szCs w:val="22"/>
        <w:lang w:eastAsia="en-GB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4F21F3"/>
    <w:multiLevelType w:val="hybridMultilevel"/>
    <w:tmpl w:val="4728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B162A"/>
    <w:multiLevelType w:val="hybridMultilevel"/>
    <w:tmpl w:val="4728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74226"/>
    <w:multiLevelType w:val="hybridMultilevel"/>
    <w:tmpl w:val="D722B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5E4863"/>
    <w:multiLevelType w:val="hybridMultilevel"/>
    <w:tmpl w:val="9F201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5348E"/>
    <w:multiLevelType w:val="hybridMultilevel"/>
    <w:tmpl w:val="03AA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78C9"/>
    <w:multiLevelType w:val="hybridMultilevel"/>
    <w:tmpl w:val="796A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4C8"/>
    <w:multiLevelType w:val="multilevel"/>
    <w:tmpl w:val="59965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5F27B5B"/>
    <w:multiLevelType w:val="hybridMultilevel"/>
    <w:tmpl w:val="760AB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D5"/>
    <w:rsid w:val="00062608"/>
    <w:rsid w:val="000C7582"/>
    <w:rsid w:val="00123404"/>
    <w:rsid w:val="001474C7"/>
    <w:rsid w:val="00183843"/>
    <w:rsid w:val="002C78EC"/>
    <w:rsid w:val="00430468"/>
    <w:rsid w:val="004B6B5E"/>
    <w:rsid w:val="005649F1"/>
    <w:rsid w:val="005C5EE6"/>
    <w:rsid w:val="005E6A99"/>
    <w:rsid w:val="005E713F"/>
    <w:rsid w:val="00660254"/>
    <w:rsid w:val="006815E4"/>
    <w:rsid w:val="006E6C29"/>
    <w:rsid w:val="00704DE8"/>
    <w:rsid w:val="007C00F3"/>
    <w:rsid w:val="00840F40"/>
    <w:rsid w:val="008431A9"/>
    <w:rsid w:val="00877FFE"/>
    <w:rsid w:val="008811AC"/>
    <w:rsid w:val="008A425D"/>
    <w:rsid w:val="008C5F7C"/>
    <w:rsid w:val="008E6DA8"/>
    <w:rsid w:val="009030D5"/>
    <w:rsid w:val="00951754"/>
    <w:rsid w:val="009F0E8D"/>
    <w:rsid w:val="009F1F92"/>
    <w:rsid w:val="00A05BF1"/>
    <w:rsid w:val="00A354FD"/>
    <w:rsid w:val="00B10D72"/>
    <w:rsid w:val="00B71053"/>
    <w:rsid w:val="00BA483C"/>
    <w:rsid w:val="00BD5993"/>
    <w:rsid w:val="00BF215F"/>
    <w:rsid w:val="00C22746"/>
    <w:rsid w:val="00C47989"/>
    <w:rsid w:val="00C70407"/>
    <w:rsid w:val="00CE33EE"/>
    <w:rsid w:val="00D76516"/>
    <w:rsid w:val="00D80B0C"/>
    <w:rsid w:val="00E037C2"/>
    <w:rsid w:val="00ED7840"/>
    <w:rsid w:val="00F44622"/>
    <w:rsid w:val="00F729CB"/>
    <w:rsid w:val="00FA50D2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D6E"/>
  <w15:docId w15:val="{5052D6FC-DB4C-4977-B5F5-70FC08DA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qFormat/>
    <w:pPr>
      <w:ind w:left="720"/>
    </w:pPr>
  </w:style>
  <w:style w:type="character" w:customStyle="1" w:styleId="normalchar1">
    <w:name w:val="normal__char1"/>
    <w:rsid w:val="0012340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123404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123404"/>
    <w:pPr>
      <w:suppressAutoHyphens/>
      <w:autoSpaceDE w:val="0"/>
      <w:autoSpaceDN/>
      <w:spacing w:after="0" w:line="240" w:lineRule="auto"/>
      <w:textAlignment w:val="auto"/>
    </w:pPr>
    <w:rPr>
      <w:rFonts w:ascii="Open Sans" w:hAnsi="Open Sans" w:cs="Open Sans"/>
      <w:color w:val="000000"/>
      <w:sz w:val="24"/>
      <w:szCs w:val="24"/>
      <w:lang w:eastAsia="zh-CN"/>
    </w:rPr>
  </w:style>
  <w:style w:type="paragraph" w:customStyle="1" w:styleId="Normalny1">
    <w:name w:val="Normalny1"/>
    <w:basedOn w:val="Normalny"/>
    <w:rsid w:val="00123404"/>
    <w:pPr>
      <w:autoSpaceDN/>
      <w:spacing w:line="240" w:lineRule="atLeast"/>
      <w:textAlignment w:val="auto"/>
    </w:pPr>
    <w:rPr>
      <w:rFonts w:eastAsia="Times New Roman" w:cs="Calibri"/>
      <w:lang w:eastAsia="zh-CN"/>
    </w:rPr>
  </w:style>
  <w:style w:type="paragraph" w:customStyle="1" w:styleId="list0020paragraph">
    <w:name w:val="list_0020paragraph"/>
    <w:basedOn w:val="Normalny"/>
    <w:rsid w:val="00123404"/>
    <w:pPr>
      <w:autoSpaceDN/>
      <w:spacing w:line="240" w:lineRule="atLeast"/>
      <w:ind w:left="720"/>
      <w:textAlignment w:val="auto"/>
    </w:pPr>
    <w:rPr>
      <w:rFonts w:eastAsia="Times New Roman" w:cs="Calibri"/>
      <w:lang w:eastAsia="zh-CN"/>
    </w:rPr>
  </w:style>
  <w:style w:type="paragraph" w:styleId="Bezodstpw">
    <w:name w:val="No Spacing"/>
    <w:qFormat/>
    <w:rsid w:val="00123404"/>
    <w:pPr>
      <w:suppressAutoHyphens/>
      <w:autoSpaceDN/>
      <w:spacing w:after="0" w:line="240" w:lineRule="auto"/>
      <w:textAlignment w:val="auto"/>
    </w:pPr>
    <w:rPr>
      <w:lang w:eastAsia="zh-CN"/>
    </w:rPr>
  </w:style>
  <w:style w:type="paragraph" w:customStyle="1" w:styleId="Akapitzlist1">
    <w:name w:val="Akapit z listą1"/>
    <w:basedOn w:val="Normalny"/>
    <w:rsid w:val="00123404"/>
    <w:pPr>
      <w:autoSpaceDN/>
      <w:spacing w:line="254" w:lineRule="auto"/>
      <w:ind w:left="720"/>
      <w:contextualSpacing/>
      <w:textAlignment w:val="auto"/>
    </w:pPr>
    <w:rPr>
      <w:lang w:eastAsia="zh-CN"/>
    </w:rPr>
  </w:style>
  <w:style w:type="paragraph" w:customStyle="1" w:styleId="Tre">
    <w:name w:val="Treść"/>
    <w:rsid w:val="00BD5993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BD5993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normalny"/>
    <w:basedOn w:val="Normalny"/>
    <w:rsid w:val="005C5EE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5C5EE6"/>
  </w:style>
  <w:style w:type="paragraph" w:styleId="NormalnyWeb">
    <w:name w:val="Normal (Web)"/>
    <w:basedOn w:val="Normalny"/>
    <w:uiPriority w:val="99"/>
    <w:unhideWhenUsed/>
    <w:rsid w:val="0043046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7" ma:contentTypeDescription="Utwórz nowy dokument." ma:contentTypeScope="" ma:versionID="fb42a013fa06ee4df1125e4c5b40a73d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f19beadd6d576649fcec4e3ac9b436a6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55A1-5028-4271-A025-11CE9A58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B273D-C9E3-4615-B0C6-B18BD23B2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F186-97DD-46F5-8FF2-AB2715953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740C6-C59E-4729-ADC3-F86D4C56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Agata Majewska</cp:lastModifiedBy>
  <cp:revision>3</cp:revision>
  <cp:lastPrinted>2018-07-25T10:14:00Z</cp:lastPrinted>
  <dcterms:created xsi:type="dcterms:W3CDTF">2020-07-09T07:16:00Z</dcterms:created>
  <dcterms:modified xsi:type="dcterms:W3CDTF">2020-07-09T07:24:00Z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