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8DC3E" w14:textId="77777777" w:rsidR="00BD5993" w:rsidRDefault="00BD5993" w:rsidP="0012340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F13CCA0" w14:textId="77777777" w:rsidR="00183843" w:rsidRDefault="00183843" w:rsidP="00183843"/>
    <w:p w14:paraId="1504A406" w14:textId="77777777" w:rsidR="009030D5" w:rsidRDefault="009030D5" w:rsidP="00123404"/>
    <w:p w14:paraId="3D57895E" w14:textId="77777777" w:rsidR="00183843" w:rsidRDefault="00183843" w:rsidP="00183843"/>
    <w:tbl>
      <w:tblPr>
        <w:tblStyle w:val="Tabela-Siatka"/>
        <w:tblpPr w:leftFromText="141" w:rightFromText="141" w:vertAnchor="page" w:horzAnchor="margin" w:tblpY="2832"/>
        <w:tblW w:w="9351" w:type="dxa"/>
        <w:tblLook w:val="04A0" w:firstRow="1" w:lastRow="0" w:firstColumn="1" w:lastColumn="0" w:noHBand="0" w:noVBand="1"/>
      </w:tblPr>
      <w:tblGrid>
        <w:gridCol w:w="4022"/>
        <w:gridCol w:w="84"/>
        <w:gridCol w:w="5245"/>
      </w:tblGrid>
      <w:tr w:rsidR="006815E4" w:rsidRPr="0086124E" w14:paraId="4D314C4B" w14:textId="77777777" w:rsidTr="00F729CB">
        <w:tc>
          <w:tcPr>
            <w:tcW w:w="9351" w:type="dxa"/>
            <w:gridSpan w:val="3"/>
          </w:tcPr>
          <w:p w14:paraId="24E2C105" w14:textId="63989BC2" w:rsidR="006815E4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bdr w:val="none" w:sz="0" w:space="0" w:color="auto"/>
              </w:rPr>
            </w:pPr>
            <w:r w:rsidRPr="00B332EE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bdr w:val="none" w:sz="0" w:space="0" w:color="auto"/>
              </w:rPr>
              <w:t>ROZLICZENIE WYJAZDU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bdr w:val="none" w:sz="0" w:space="0" w:color="auto"/>
              </w:rPr>
              <w:t xml:space="preserve"> NA ZAGRANICZNE WYDARZENIE NAUKOWE</w:t>
            </w:r>
            <w:r w:rsidR="00FE1384">
              <w:rPr>
                <w:rStyle w:val="Odwoanieprzypisudolnego"/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bdr w:val="none" w:sz="0" w:space="0" w:color="auto"/>
              </w:rPr>
              <w:footnoteReference w:id="1"/>
            </w:r>
          </w:p>
          <w:p w14:paraId="2A139B15" w14:textId="77777777" w:rsidR="006815E4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</w:tr>
      <w:tr w:rsidR="006815E4" w14:paraId="3E07C244" w14:textId="77777777" w:rsidTr="00F729CB">
        <w:tc>
          <w:tcPr>
            <w:tcW w:w="9351" w:type="dxa"/>
            <w:gridSpan w:val="3"/>
          </w:tcPr>
          <w:p w14:paraId="7748C703" w14:textId="77777777" w:rsidR="006815E4" w:rsidRPr="00F729CB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F729CB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I.</w:t>
            </w:r>
            <w:r w:rsidRPr="00F729CB">
              <w:rPr>
                <w:rFonts w:eastAsia="Times New Roman"/>
                <w:b/>
                <w:bCs/>
                <w:bdr w:val="none" w:sz="0" w:space="0" w:color="auto"/>
              </w:rPr>
              <w:t xml:space="preserve">        </w:t>
            </w:r>
            <w:r w:rsidRPr="00F729CB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INFORMACJE PODSTAWOWE</w:t>
            </w:r>
          </w:p>
        </w:tc>
      </w:tr>
      <w:tr w:rsidR="006815E4" w14:paraId="239C25D0" w14:textId="77777777" w:rsidTr="00F729CB">
        <w:tc>
          <w:tcPr>
            <w:tcW w:w="4022" w:type="dxa"/>
          </w:tcPr>
          <w:p w14:paraId="4AB46E10" w14:textId="77777777" w:rsidR="006815E4" w:rsidRPr="00F729CB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Imię i nazwisko uczestnika</w:t>
            </w:r>
          </w:p>
        </w:tc>
        <w:tc>
          <w:tcPr>
            <w:tcW w:w="5329" w:type="dxa"/>
            <w:gridSpan w:val="2"/>
          </w:tcPr>
          <w:p w14:paraId="06EF40F8" w14:textId="77777777" w:rsidR="006815E4" w:rsidRPr="00F729CB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</w:tr>
      <w:tr w:rsidR="006815E4" w14:paraId="217455C2" w14:textId="77777777" w:rsidTr="00F729CB">
        <w:tc>
          <w:tcPr>
            <w:tcW w:w="4022" w:type="dxa"/>
          </w:tcPr>
          <w:p w14:paraId="38636D7C" w14:textId="77777777" w:rsidR="006815E4" w:rsidRPr="00F729CB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E-mail</w:t>
            </w:r>
          </w:p>
        </w:tc>
        <w:tc>
          <w:tcPr>
            <w:tcW w:w="5329" w:type="dxa"/>
            <w:gridSpan w:val="2"/>
          </w:tcPr>
          <w:p w14:paraId="596C0E7A" w14:textId="77777777" w:rsidR="006815E4" w:rsidRPr="00F729CB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</w:tr>
      <w:tr w:rsidR="006815E4" w14:paraId="15DD1C7F" w14:textId="77777777" w:rsidTr="00F729CB">
        <w:tc>
          <w:tcPr>
            <w:tcW w:w="4022" w:type="dxa"/>
          </w:tcPr>
          <w:p w14:paraId="070ABB7D" w14:textId="77777777" w:rsidR="006815E4" w:rsidRPr="00F729CB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Telefon</w:t>
            </w:r>
          </w:p>
        </w:tc>
        <w:tc>
          <w:tcPr>
            <w:tcW w:w="5329" w:type="dxa"/>
            <w:gridSpan w:val="2"/>
          </w:tcPr>
          <w:p w14:paraId="41C74CE1" w14:textId="77777777" w:rsidR="006815E4" w:rsidRPr="00F729CB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</w:tr>
      <w:tr w:rsidR="006815E4" w14:paraId="201F5143" w14:textId="77777777" w:rsidTr="00F729CB">
        <w:tc>
          <w:tcPr>
            <w:tcW w:w="4022" w:type="dxa"/>
          </w:tcPr>
          <w:p w14:paraId="5E9AF5EC" w14:textId="77777777" w:rsidR="006815E4" w:rsidRPr="00F729CB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Wydział Uniwersytetu Jagiellońskiego</w:t>
            </w:r>
          </w:p>
        </w:tc>
        <w:tc>
          <w:tcPr>
            <w:tcW w:w="5329" w:type="dxa"/>
            <w:gridSpan w:val="2"/>
          </w:tcPr>
          <w:p w14:paraId="79D94B01" w14:textId="77777777" w:rsidR="006815E4" w:rsidRPr="00F729CB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</w:tr>
      <w:tr w:rsidR="006815E4" w14:paraId="02DD98A3" w14:textId="77777777" w:rsidTr="00F729CB">
        <w:tc>
          <w:tcPr>
            <w:tcW w:w="4022" w:type="dxa"/>
          </w:tcPr>
          <w:p w14:paraId="6C7D4064" w14:textId="77777777" w:rsidR="006815E4" w:rsidRPr="00F729CB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Rok studiów doktoranckich</w:t>
            </w:r>
          </w:p>
        </w:tc>
        <w:tc>
          <w:tcPr>
            <w:tcW w:w="5329" w:type="dxa"/>
            <w:gridSpan w:val="2"/>
          </w:tcPr>
          <w:p w14:paraId="1C1C405B" w14:textId="77777777" w:rsidR="006815E4" w:rsidRPr="00F729CB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</w:tr>
      <w:tr w:rsidR="006815E4" w:rsidRPr="0086124E" w14:paraId="5D6010F2" w14:textId="77777777" w:rsidTr="00F729CB">
        <w:tc>
          <w:tcPr>
            <w:tcW w:w="4022" w:type="dxa"/>
          </w:tcPr>
          <w:p w14:paraId="0A3553D3" w14:textId="77777777" w:rsidR="006815E4" w:rsidRPr="00F729CB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Kraj, miasto i miejsce instytucji goszczącej</w:t>
            </w:r>
          </w:p>
        </w:tc>
        <w:tc>
          <w:tcPr>
            <w:tcW w:w="5329" w:type="dxa"/>
            <w:gridSpan w:val="2"/>
          </w:tcPr>
          <w:p w14:paraId="3ADD7862" w14:textId="77777777" w:rsidR="006815E4" w:rsidRPr="00F729CB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</w:tr>
      <w:tr w:rsidR="006815E4" w14:paraId="4FF84C77" w14:textId="77777777" w:rsidTr="00F729CB">
        <w:tc>
          <w:tcPr>
            <w:tcW w:w="4022" w:type="dxa"/>
          </w:tcPr>
          <w:p w14:paraId="4976FE2A" w14:textId="78D1D702" w:rsidR="006815E4" w:rsidRPr="00F729CB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Data wyjazdu</w:t>
            </w:r>
            <w:r w:rsidR="00C63251">
              <w:rPr>
                <w:rStyle w:val="Odwoanieprzypisudolnego"/>
                <w:rFonts w:ascii="Calibri" w:eastAsia="Times New Roman" w:hAnsi="Calibri" w:cs="Calibri"/>
                <w:bCs/>
                <w:bdr w:val="none" w:sz="0" w:space="0" w:color="auto"/>
              </w:rPr>
              <w:footnoteReference w:id="2"/>
            </w:r>
          </w:p>
        </w:tc>
        <w:tc>
          <w:tcPr>
            <w:tcW w:w="5329" w:type="dxa"/>
            <w:gridSpan w:val="2"/>
          </w:tcPr>
          <w:p w14:paraId="75015A76" w14:textId="77777777" w:rsidR="006815E4" w:rsidRPr="00F729CB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</w:tr>
      <w:tr w:rsidR="006815E4" w14:paraId="40B90931" w14:textId="77777777" w:rsidTr="00F729CB">
        <w:tc>
          <w:tcPr>
            <w:tcW w:w="4022" w:type="dxa"/>
          </w:tcPr>
          <w:p w14:paraId="039A44C8" w14:textId="332A0522" w:rsidR="006815E4" w:rsidRPr="00F729CB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Data powrotu</w:t>
            </w:r>
            <w:r w:rsidR="00CB1C3E">
              <w:rPr>
                <w:rStyle w:val="Odwoanieprzypisudolnego"/>
                <w:rFonts w:ascii="Calibri" w:eastAsia="Times New Roman" w:hAnsi="Calibri" w:cs="Calibri"/>
                <w:bCs/>
                <w:bdr w:val="none" w:sz="0" w:space="0" w:color="auto"/>
              </w:rPr>
              <w:footnoteReference w:id="3"/>
            </w:r>
          </w:p>
        </w:tc>
        <w:tc>
          <w:tcPr>
            <w:tcW w:w="5329" w:type="dxa"/>
            <w:gridSpan w:val="2"/>
          </w:tcPr>
          <w:p w14:paraId="504D4E13" w14:textId="77777777" w:rsidR="006815E4" w:rsidRPr="00F729CB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</w:tr>
      <w:tr w:rsidR="006815E4" w:rsidRPr="0086124E" w14:paraId="5902B887" w14:textId="77777777" w:rsidTr="00F729CB">
        <w:tc>
          <w:tcPr>
            <w:tcW w:w="4022" w:type="dxa"/>
          </w:tcPr>
          <w:p w14:paraId="15A271EC" w14:textId="77777777" w:rsidR="006815E4" w:rsidRPr="00F729CB" w:rsidRDefault="006815E4" w:rsidP="00F729CB">
            <w:pPr>
              <w:pStyle w:val="Tre"/>
              <w:rPr>
                <w:rFonts w:hint="eastAsia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Nazwa i charakter wydarzenia naukowego</w:t>
            </w:r>
          </w:p>
        </w:tc>
        <w:tc>
          <w:tcPr>
            <w:tcW w:w="5329" w:type="dxa"/>
            <w:gridSpan w:val="2"/>
          </w:tcPr>
          <w:p w14:paraId="13F92B67" w14:textId="77777777" w:rsidR="006815E4" w:rsidRPr="00F729CB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</w:tr>
      <w:tr w:rsidR="00F729CB" w:rsidRPr="005C5EE6" w14:paraId="79D850CD" w14:textId="77777777" w:rsidTr="00F729CB">
        <w:trPr>
          <w:trHeight w:val="226"/>
        </w:trPr>
        <w:tc>
          <w:tcPr>
            <w:tcW w:w="4022" w:type="dxa"/>
            <w:vMerge w:val="restart"/>
          </w:tcPr>
          <w:p w14:paraId="586DF007" w14:textId="77777777" w:rsidR="00F729CB" w:rsidRPr="00F729CB" w:rsidRDefault="00F729CB" w:rsidP="00F729CB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Charakter udziału</w:t>
            </w:r>
          </w:p>
          <w:p w14:paraId="0C9E2658" w14:textId="77777777" w:rsidR="00F729CB" w:rsidRPr="00F729CB" w:rsidRDefault="00F729CB" w:rsidP="00F729CB">
            <w:pPr>
              <w:jc w:val="right"/>
            </w:pPr>
          </w:p>
        </w:tc>
        <w:tc>
          <w:tcPr>
            <w:tcW w:w="5329" w:type="dxa"/>
            <w:gridSpan w:val="2"/>
          </w:tcPr>
          <w:p w14:paraId="3979344D" w14:textId="2A8C172D" w:rsidR="00F729CB" w:rsidRPr="00F729CB" w:rsidRDefault="00F72D17" w:rsidP="00F729CB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bdr w:val="none" w:sz="0" w:space="0" w:color="auto"/>
                <w:lang w:val="en-US"/>
              </w:rPr>
              <w:t xml:space="preserve">[ ] </w:t>
            </w:r>
            <w:proofErr w:type="spellStart"/>
            <w:r>
              <w:rPr>
                <w:rFonts w:ascii="Calibri" w:eastAsia="Times New Roman" w:hAnsi="Calibri" w:cs="Calibri"/>
                <w:bCs/>
                <w:bdr w:val="none" w:sz="0" w:space="0" w:color="auto"/>
                <w:lang w:val="en-US"/>
              </w:rPr>
              <w:t>Wystą</w:t>
            </w:r>
            <w:r w:rsidR="00F729CB" w:rsidRPr="00F729CB">
              <w:rPr>
                <w:rFonts w:ascii="Calibri" w:eastAsia="Times New Roman" w:hAnsi="Calibri" w:cs="Calibri"/>
                <w:bCs/>
                <w:bdr w:val="none" w:sz="0" w:space="0" w:color="auto"/>
                <w:lang w:val="en-US"/>
              </w:rPr>
              <w:t>pienie</w:t>
            </w:r>
            <w:proofErr w:type="spellEnd"/>
            <w:r w:rsidR="00F729CB" w:rsidRPr="00F729CB">
              <w:rPr>
                <w:rFonts w:ascii="Calibri" w:eastAsia="Times New Roman" w:hAnsi="Calibri" w:cs="Calibri"/>
                <w:bCs/>
                <w:bdr w:val="none" w:sz="0" w:space="0" w:color="auto"/>
                <w:lang w:val="en-US"/>
              </w:rPr>
              <w:t xml:space="preserve"> (oral presentation/flash talk)</w:t>
            </w:r>
          </w:p>
        </w:tc>
      </w:tr>
      <w:tr w:rsidR="00F729CB" w14:paraId="01ACD92E" w14:textId="77777777" w:rsidTr="00F729CB">
        <w:trPr>
          <w:trHeight w:val="243"/>
        </w:trPr>
        <w:tc>
          <w:tcPr>
            <w:tcW w:w="4022" w:type="dxa"/>
            <w:vMerge/>
          </w:tcPr>
          <w:p w14:paraId="6672C038" w14:textId="77777777" w:rsidR="00F729CB" w:rsidRPr="00F729CB" w:rsidRDefault="00F729CB" w:rsidP="00F729CB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  <w:lang w:val="en-US"/>
              </w:rPr>
            </w:pPr>
          </w:p>
        </w:tc>
        <w:tc>
          <w:tcPr>
            <w:tcW w:w="5329" w:type="dxa"/>
            <w:gridSpan w:val="2"/>
          </w:tcPr>
          <w:p w14:paraId="5B4503BA" w14:textId="2DE71987" w:rsidR="00F729CB" w:rsidRPr="00F729CB" w:rsidRDefault="00F729CB" w:rsidP="00F729CB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  <w:lang w:val="en-US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[ ] Poster</w:t>
            </w:r>
          </w:p>
        </w:tc>
      </w:tr>
      <w:tr w:rsidR="00F729CB" w14:paraId="40819742" w14:textId="77777777" w:rsidTr="00F729CB">
        <w:trPr>
          <w:trHeight w:val="325"/>
        </w:trPr>
        <w:tc>
          <w:tcPr>
            <w:tcW w:w="4022" w:type="dxa"/>
            <w:vMerge/>
          </w:tcPr>
          <w:p w14:paraId="32DEACEA" w14:textId="77777777" w:rsidR="00F729CB" w:rsidRPr="00F729CB" w:rsidRDefault="00F729CB" w:rsidP="00F729CB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</w:p>
        </w:tc>
        <w:tc>
          <w:tcPr>
            <w:tcW w:w="5329" w:type="dxa"/>
            <w:gridSpan w:val="2"/>
          </w:tcPr>
          <w:p w14:paraId="239C5BFC" w14:textId="1DB94621" w:rsidR="00F729CB" w:rsidRPr="00F729CB" w:rsidRDefault="00F729CB" w:rsidP="00F729CB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[ ] Inne [Scharakteryzować]</w:t>
            </w:r>
          </w:p>
        </w:tc>
      </w:tr>
      <w:tr w:rsidR="006815E4" w14:paraId="02DB2238" w14:textId="77777777" w:rsidTr="00F729CB">
        <w:tc>
          <w:tcPr>
            <w:tcW w:w="9351" w:type="dxa"/>
            <w:gridSpan w:val="3"/>
          </w:tcPr>
          <w:p w14:paraId="7AA0B8B6" w14:textId="77777777" w:rsidR="006815E4" w:rsidRPr="00F729CB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F729CB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II.</w:t>
            </w:r>
            <w:r w:rsidRPr="00F729CB">
              <w:rPr>
                <w:rFonts w:eastAsia="Times New Roman"/>
                <w:b/>
                <w:bCs/>
                <w:bdr w:val="none" w:sz="0" w:space="0" w:color="auto"/>
              </w:rPr>
              <w:t xml:space="preserve">        </w:t>
            </w:r>
            <w:r w:rsidRPr="00F729CB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SPRAWOZDANIE MERYTORYCZNE</w:t>
            </w:r>
          </w:p>
        </w:tc>
      </w:tr>
      <w:tr w:rsidR="006815E4" w:rsidRPr="0086124E" w14:paraId="0381AEA5" w14:textId="77777777" w:rsidTr="00F729CB">
        <w:tc>
          <w:tcPr>
            <w:tcW w:w="9351" w:type="dxa"/>
            <w:gridSpan w:val="3"/>
          </w:tcPr>
          <w:p w14:paraId="2BBC7AD0" w14:textId="77777777" w:rsidR="006815E4" w:rsidRPr="00F729CB" w:rsidRDefault="006815E4" w:rsidP="00F729CB">
            <w:pPr>
              <w:pStyle w:val="Tre"/>
              <w:numPr>
                <w:ilvl w:val="0"/>
                <w:numId w:val="15"/>
              </w:numP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Charakterystyka naukowa wydarzenia wraz z uzasadnieniem uczestnictwa w nim [max. 600 znaków ze spacjami]</w:t>
            </w:r>
          </w:p>
          <w:p w14:paraId="78C04771" w14:textId="77777777" w:rsidR="006815E4" w:rsidRPr="00F729CB" w:rsidRDefault="006815E4" w:rsidP="00F729CB">
            <w:pPr>
              <w:pStyle w:val="Tre"/>
              <w:ind w:left="720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</w:p>
        </w:tc>
      </w:tr>
      <w:tr w:rsidR="006815E4" w:rsidRPr="0086124E" w14:paraId="51971771" w14:textId="77777777" w:rsidTr="00F729CB">
        <w:tc>
          <w:tcPr>
            <w:tcW w:w="9351" w:type="dxa"/>
            <w:gridSpan w:val="3"/>
          </w:tcPr>
          <w:p w14:paraId="21159555" w14:textId="77777777" w:rsidR="006815E4" w:rsidRPr="00F729CB" w:rsidRDefault="006815E4" w:rsidP="00F729CB">
            <w:pPr>
              <w:pStyle w:val="Tre"/>
              <w:numPr>
                <w:ilvl w:val="0"/>
                <w:numId w:val="15"/>
              </w:numP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Spodziewane rezultaty uczestnictwa w wydarzeniu naukowym [max. 450 znaków ze spacjami]</w:t>
            </w:r>
          </w:p>
          <w:p w14:paraId="540EA9DB" w14:textId="77777777" w:rsidR="006815E4" w:rsidRPr="00F729CB" w:rsidRDefault="006815E4" w:rsidP="00F729CB">
            <w:pPr>
              <w:pStyle w:val="Tre"/>
              <w:ind w:left="720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</w:p>
        </w:tc>
      </w:tr>
      <w:tr w:rsidR="006815E4" w:rsidRPr="0086124E" w14:paraId="7507B0A6" w14:textId="77777777" w:rsidTr="00F729CB">
        <w:tc>
          <w:tcPr>
            <w:tcW w:w="9351" w:type="dxa"/>
            <w:gridSpan w:val="3"/>
          </w:tcPr>
          <w:p w14:paraId="2C6B1E92" w14:textId="77777777" w:rsidR="006815E4" w:rsidRPr="00F729CB" w:rsidRDefault="006815E4" w:rsidP="00F729CB">
            <w:pPr>
              <w:pStyle w:val="Tre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F729CB">
              <w:rPr>
                <w:rFonts w:ascii="Calibri" w:eastAsia="Times New Roman" w:hAnsi="Calibri" w:cs="Calibri"/>
                <w:b/>
                <w:bCs/>
                <w:u w:val="single"/>
                <w:bdr w:val="none" w:sz="0" w:space="0" w:color="auto"/>
              </w:rPr>
              <w:t>Załącznik:</w:t>
            </w:r>
            <w:r w:rsidRPr="00F729CB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 xml:space="preserve"> Certyfikat uczestnictwa potwierdzony przez organizatora.</w:t>
            </w:r>
          </w:p>
          <w:p w14:paraId="24809CAF" w14:textId="77777777" w:rsidR="006815E4" w:rsidRPr="00F729CB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</w:tr>
      <w:tr w:rsidR="006815E4" w:rsidRPr="0086124E" w14:paraId="4E9E636F" w14:textId="77777777" w:rsidTr="00F729CB">
        <w:tc>
          <w:tcPr>
            <w:tcW w:w="9351" w:type="dxa"/>
            <w:gridSpan w:val="3"/>
          </w:tcPr>
          <w:p w14:paraId="27462A47" w14:textId="61E90979" w:rsidR="006815E4" w:rsidRPr="00755046" w:rsidRDefault="006815E4" w:rsidP="00F729CB">
            <w:pPr>
              <w:pStyle w:val="Tre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III.</w:t>
            </w:r>
            <w:r w:rsidRPr="001A14DE">
              <w:rPr>
                <w:rFonts w:eastAsia="Times New Roman"/>
                <w:b/>
                <w:bCs/>
                <w:bdr w:val="none" w:sz="0" w:space="0" w:color="auto"/>
              </w:rPr>
              <w:t xml:space="preserve">        </w:t>
            </w:r>
            <w: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ROZLICZENIE</w:t>
            </w:r>
            <w:r w:rsidRPr="00755046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 xml:space="preserve"> </w:t>
            </w:r>
          </w:p>
          <w:p w14:paraId="454A4DFB" w14:textId="49D0BEE2" w:rsidR="006815E4" w:rsidRPr="00755046" w:rsidRDefault="006815E4" w:rsidP="00F729CB">
            <w:pPr>
              <w:pStyle w:val="Tre"/>
              <w:rPr>
                <w:rFonts w:ascii="Calibri" w:eastAsia="Times New Roman" w:hAnsi="Calibri" w:cs="Calibri"/>
                <w:b/>
                <w:bCs/>
                <w:u w:val="single"/>
                <w:bdr w:val="none" w:sz="0" w:space="0" w:color="auto"/>
              </w:rPr>
            </w:pPr>
            <w:r w:rsidRPr="00755046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Zadeklarowany w aplikacji budżet </w:t>
            </w:r>
          </w:p>
        </w:tc>
      </w:tr>
      <w:tr w:rsidR="006815E4" w:rsidRPr="0086124E" w14:paraId="468267BD" w14:textId="2628B018" w:rsidTr="00F729CB">
        <w:tc>
          <w:tcPr>
            <w:tcW w:w="4106" w:type="dxa"/>
            <w:gridSpan w:val="2"/>
          </w:tcPr>
          <w:p w14:paraId="3D537A2A" w14:textId="61B94C5E" w:rsidR="006815E4" w:rsidRPr="00704DE8" w:rsidRDefault="006815E4" w:rsidP="00F729CB">
            <w:pPr>
              <w:pStyle w:val="Tre"/>
              <w:suppressAutoHyphens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Ryczałt </w:t>
            </w:r>
            <w:r w:rsidR="00227016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na koszty podróży, </w:t>
            </w:r>
            <w:r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zakwaterowania </w:t>
            </w:r>
            <w:r w:rsidR="00227016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i opłaty konferencyjnej </w:t>
            </w:r>
            <w:r>
              <w:rPr>
                <w:rFonts w:ascii="Calibri" w:eastAsia="Times New Roman" w:hAnsi="Calibri" w:cs="Calibri"/>
                <w:bCs/>
                <w:bdr w:val="none" w:sz="0" w:space="0" w:color="auto"/>
              </w:rPr>
              <w:t>(kwota w PLN)</w:t>
            </w:r>
          </w:p>
        </w:tc>
        <w:tc>
          <w:tcPr>
            <w:tcW w:w="5245" w:type="dxa"/>
          </w:tcPr>
          <w:p w14:paraId="01F85DC4" w14:textId="77777777" w:rsidR="006815E4" w:rsidRPr="001A14DE" w:rsidRDefault="006815E4" w:rsidP="00F729CB">
            <w:pPr>
              <w:pStyle w:val="Tre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</w:tr>
      <w:tr w:rsidR="006815E4" w:rsidRPr="0086124E" w14:paraId="46E1BE98" w14:textId="04C7FC94" w:rsidTr="00F729CB">
        <w:tc>
          <w:tcPr>
            <w:tcW w:w="9351" w:type="dxa"/>
            <w:gridSpan w:val="3"/>
          </w:tcPr>
          <w:p w14:paraId="07316F58" w14:textId="2113FC7C" w:rsidR="006815E4" w:rsidRDefault="006815E4" w:rsidP="00704DE8">
            <w:pPr>
              <w:pStyle w:val="Tre"/>
              <w:suppressAutoHyphens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Podróż – </w:t>
            </w:r>
            <w:r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potwierdzenie (np. </w:t>
            </w: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karty pokładowe</w:t>
            </w:r>
            <w:r>
              <w:rPr>
                <w:rFonts w:ascii="Calibri" w:eastAsia="Times New Roman" w:hAnsi="Calibri" w:cs="Calibri"/>
                <w:bCs/>
                <w:bdr w:val="none" w:sz="0" w:space="0" w:color="auto"/>
              </w:rPr>
              <w:t>/</w:t>
            </w:r>
            <w:r w:rsidRPr="00ED7840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 bilety autokarowe/bilety kolejowe)</w:t>
            </w:r>
          </w:p>
        </w:tc>
      </w:tr>
      <w:tr w:rsidR="006815E4" w:rsidRPr="0086124E" w14:paraId="328E9CAA" w14:textId="77777777" w:rsidTr="00F729CB">
        <w:tc>
          <w:tcPr>
            <w:tcW w:w="9351" w:type="dxa"/>
            <w:gridSpan w:val="3"/>
          </w:tcPr>
          <w:p w14:paraId="3CA0A9E1" w14:textId="24C81F68" w:rsidR="006815E4" w:rsidRPr="001A14DE" w:rsidRDefault="006815E4" w:rsidP="00704DE8">
            <w:pPr>
              <w:pStyle w:val="Tre"/>
              <w:suppressAutoHyphens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Potwierdzenie wniesienia opłat</w:t>
            </w:r>
            <w:r>
              <w:rPr>
                <w:rFonts w:ascii="Calibri" w:eastAsia="Times New Roman" w:hAnsi="Calibri" w:cs="Calibri"/>
                <w:bCs/>
                <w:bdr w:val="none" w:sz="0" w:space="0" w:color="auto"/>
              </w:rPr>
              <w:t>y konferencyjne</w:t>
            </w:r>
            <w:r w:rsidR="00275060">
              <w:rPr>
                <w:rFonts w:ascii="Calibri" w:eastAsia="Times New Roman" w:hAnsi="Calibri" w:cs="Calibri"/>
                <w:bCs/>
                <w:bdr w:val="none" w:sz="0" w:space="0" w:color="auto"/>
              </w:rPr>
              <w:t>j</w:t>
            </w: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.</w:t>
            </w:r>
          </w:p>
        </w:tc>
      </w:tr>
      <w:tr w:rsidR="006815E4" w:rsidRPr="0086124E" w14:paraId="24AF2116" w14:textId="77777777" w:rsidTr="00BF215F">
        <w:trPr>
          <w:trHeight w:val="1031"/>
        </w:trPr>
        <w:tc>
          <w:tcPr>
            <w:tcW w:w="9351" w:type="dxa"/>
            <w:gridSpan w:val="3"/>
          </w:tcPr>
          <w:p w14:paraId="6D951A49" w14:textId="77777777" w:rsidR="006815E4" w:rsidRPr="001A14DE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Oświadczam, że wszystkie podane dane są zgodne z prawdą.</w:t>
            </w:r>
          </w:p>
          <w:p w14:paraId="0C1E65CC" w14:textId="77777777" w:rsidR="006815E4" w:rsidRPr="001A14DE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</w:p>
          <w:p w14:paraId="0533FF95" w14:textId="77777777" w:rsidR="006815E4" w:rsidRPr="001A14DE" w:rsidRDefault="006815E4" w:rsidP="00F729CB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……………………………………………………….</w:t>
            </w:r>
          </w:p>
          <w:p w14:paraId="355F7D76" w14:textId="36E09AA5" w:rsidR="006815E4" w:rsidRPr="001A14DE" w:rsidRDefault="006815E4" w:rsidP="00F729CB">
            <w:pPr>
              <w:pStyle w:val="Tre"/>
              <w:jc w:val="right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Podpis</w:t>
            </w:r>
          </w:p>
        </w:tc>
      </w:tr>
    </w:tbl>
    <w:p w14:paraId="1EB84DBE" w14:textId="77777777" w:rsidR="00BD5993" w:rsidRPr="00123404" w:rsidRDefault="00BD5993" w:rsidP="00183843"/>
    <w:sectPr w:rsidR="00BD5993" w:rsidRPr="00123404" w:rsidSect="00ED7840">
      <w:headerReference w:type="default" r:id="rId11"/>
      <w:footerReference w:type="default" r:id="rId12"/>
      <w:pgSz w:w="11906" w:h="16838"/>
      <w:pgMar w:top="1417" w:right="1417" w:bottom="1417" w:left="1417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32992" w14:textId="77777777" w:rsidR="00526328" w:rsidRDefault="00526328">
      <w:pPr>
        <w:spacing w:after="0" w:line="240" w:lineRule="auto"/>
      </w:pPr>
      <w:r>
        <w:separator/>
      </w:r>
    </w:p>
  </w:endnote>
  <w:endnote w:type="continuationSeparator" w:id="0">
    <w:p w14:paraId="25E81059" w14:textId="77777777" w:rsidR="00526328" w:rsidRDefault="0052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33A9" w14:textId="77777777" w:rsidR="00E7651B" w:rsidRDefault="008E6DA8">
    <w:pPr>
      <w:pStyle w:val="Stopka"/>
      <w:ind w:hanging="1417"/>
    </w:pPr>
    <w:r>
      <w:rPr>
        <w:noProof/>
        <w:lang w:eastAsia="pl-PL"/>
      </w:rPr>
      <w:drawing>
        <wp:inline distT="0" distB="0" distL="0" distR="0" wp14:anchorId="1EC00D99" wp14:editId="48D67183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5CCCF70" w14:textId="77777777" w:rsidR="00E7651B" w:rsidRDefault="005263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10E6E" w14:textId="77777777" w:rsidR="00526328" w:rsidRDefault="005263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89B7F2" w14:textId="77777777" w:rsidR="00526328" w:rsidRDefault="00526328">
      <w:pPr>
        <w:spacing w:after="0" w:line="240" w:lineRule="auto"/>
      </w:pPr>
      <w:r>
        <w:continuationSeparator/>
      </w:r>
    </w:p>
  </w:footnote>
  <w:footnote w:id="1">
    <w:p w14:paraId="709C5CE1" w14:textId="3AA40351" w:rsidR="00FE1384" w:rsidRDefault="00FE13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W przypadku </w:t>
      </w:r>
      <w:r w:rsidR="00CB1C3E">
        <w:t>wydarzenia naukowego</w:t>
      </w:r>
      <w:r>
        <w:t xml:space="preserve"> online; rozliczenie udziału w </w:t>
      </w:r>
      <w:r w:rsidR="00CB1C3E">
        <w:t xml:space="preserve"> wydarzeniu naukowym online</w:t>
      </w:r>
    </w:p>
  </w:footnote>
  <w:footnote w:id="2">
    <w:p w14:paraId="25325A98" w14:textId="719D214E" w:rsidR="00C63251" w:rsidRDefault="00C63251">
      <w:pPr>
        <w:pStyle w:val="Tekstprzypisudolnego"/>
      </w:pPr>
      <w:r>
        <w:rPr>
          <w:rStyle w:val="Odwoanieprzypisudolnego"/>
        </w:rPr>
        <w:footnoteRef/>
      </w:r>
      <w:r w:rsidR="00CB1C3E">
        <w:t xml:space="preserve"> </w:t>
      </w:r>
      <w:r>
        <w:t xml:space="preserve">W przypadku </w:t>
      </w:r>
      <w:r w:rsidR="00CB1C3E">
        <w:t xml:space="preserve">wydarzenia naukowego </w:t>
      </w:r>
      <w:r>
        <w:t xml:space="preserve">online; data rozpoczęcia uczestnictwa w </w:t>
      </w:r>
      <w:r w:rsidR="00CB1C3E">
        <w:t>wydarzeniu naukowym online</w:t>
      </w:r>
    </w:p>
  </w:footnote>
  <w:footnote w:id="3">
    <w:p w14:paraId="6E13BC72" w14:textId="0D27824D" w:rsidR="00CB1C3E" w:rsidRDefault="00CB1C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W przypadku wydarzenia naukowego online; data </w:t>
      </w:r>
      <w:r>
        <w:t>zakończenia</w:t>
      </w:r>
      <w:bookmarkStart w:id="0" w:name="_GoBack"/>
      <w:bookmarkEnd w:id="0"/>
      <w:r>
        <w:t xml:space="preserve"> uczestnictwa w wydarzeniu naukowym online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E74E" w14:textId="77777777" w:rsidR="00E7651B" w:rsidRDefault="008E6DA8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322E28" wp14:editId="6B219B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9761" cy="5230496"/>
          <wp:effectExtent l="0" t="0" r="0" b="8254"/>
          <wp:wrapNone/>
          <wp:docPr id="1" name="WordPictureWatermark1135191189" descr="E:\PSD\ZintegrUJ\paper-midd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761" cy="5230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3456E55" wp14:editId="19A66010">
          <wp:extent cx="7516715" cy="963613"/>
          <wp:effectExtent l="0" t="0" r="8035" b="7937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6715" cy="9636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5D75E40" w14:textId="77777777" w:rsidR="00E7651B" w:rsidRDefault="005263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 Light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 Ligh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 w:hint="default"/>
        <w:sz w:val="22"/>
        <w:szCs w:val="22"/>
        <w:lang w:eastAsia="en-GB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9" w:hanging="360"/>
      </w:pPr>
      <w:rPr>
        <w:rFonts w:ascii="Wingdings" w:hAnsi="Wingdings" w:cs="Wingdings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34F21F3"/>
    <w:multiLevelType w:val="hybridMultilevel"/>
    <w:tmpl w:val="47283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B162A"/>
    <w:multiLevelType w:val="hybridMultilevel"/>
    <w:tmpl w:val="47283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74226"/>
    <w:multiLevelType w:val="hybridMultilevel"/>
    <w:tmpl w:val="D722B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5E4863"/>
    <w:multiLevelType w:val="hybridMultilevel"/>
    <w:tmpl w:val="9F201E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85348E"/>
    <w:multiLevelType w:val="hybridMultilevel"/>
    <w:tmpl w:val="03AA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378C9"/>
    <w:multiLevelType w:val="hybridMultilevel"/>
    <w:tmpl w:val="796A3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C04C8"/>
    <w:multiLevelType w:val="multilevel"/>
    <w:tmpl w:val="59965F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5F27B5B"/>
    <w:multiLevelType w:val="hybridMultilevel"/>
    <w:tmpl w:val="760AB9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D5"/>
    <w:rsid w:val="00062608"/>
    <w:rsid w:val="000C7582"/>
    <w:rsid w:val="00123404"/>
    <w:rsid w:val="001474C7"/>
    <w:rsid w:val="00183843"/>
    <w:rsid w:val="00227016"/>
    <w:rsid w:val="00275060"/>
    <w:rsid w:val="002C78EC"/>
    <w:rsid w:val="00410711"/>
    <w:rsid w:val="00430468"/>
    <w:rsid w:val="004B6B5E"/>
    <w:rsid w:val="00526328"/>
    <w:rsid w:val="005649F1"/>
    <w:rsid w:val="005C5EE6"/>
    <w:rsid w:val="005E6A99"/>
    <w:rsid w:val="005E713F"/>
    <w:rsid w:val="00660254"/>
    <w:rsid w:val="006815E4"/>
    <w:rsid w:val="006E6C29"/>
    <w:rsid w:val="00704DE8"/>
    <w:rsid w:val="007C00F3"/>
    <w:rsid w:val="00840F40"/>
    <w:rsid w:val="008431A9"/>
    <w:rsid w:val="008811AC"/>
    <w:rsid w:val="008A425D"/>
    <w:rsid w:val="008C5F7C"/>
    <w:rsid w:val="008E6DA8"/>
    <w:rsid w:val="009030D5"/>
    <w:rsid w:val="00951754"/>
    <w:rsid w:val="009F1F92"/>
    <w:rsid w:val="00A05BF1"/>
    <w:rsid w:val="00A354FD"/>
    <w:rsid w:val="00AC5B0B"/>
    <w:rsid w:val="00B71053"/>
    <w:rsid w:val="00BA483C"/>
    <w:rsid w:val="00BD5993"/>
    <w:rsid w:val="00BF215F"/>
    <w:rsid w:val="00C22746"/>
    <w:rsid w:val="00C47989"/>
    <w:rsid w:val="00C63251"/>
    <w:rsid w:val="00C70407"/>
    <w:rsid w:val="00CB1C3E"/>
    <w:rsid w:val="00CE33EE"/>
    <w:rsid w:val="00D80B0C"/>
    <w:rsid w:val="00ED7840"/>
    <w:rsid w:val="00F44622"/>
    <w:rsid w:val="00F729CB"/>
    <w:rsid w:val="00F72D17"/>
    <w:rsid w:val="00FA50D2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CD6E"/>
  <w15:docId w15:val="{5052D6FC-DB4C-4977-B5F5-70FC08DA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qFormat/>
    <w:pPr>
      <w:ind w:left="720"/>
    </w:pPr>
  </w:style>
  <w:style w:type="character" w:customStyle="1" w:styleId="normalchar1">
    <w:name w:val="normal__char1"/>
    <w:rsid w:val="00123404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rsid w:val="00123404"/>
    <w:rPr>
      <w:rFonts w:ascii="Calibri" w:hAnsi="Calibri" w:cs="Calibri" w:hint="default"/>
      <w:sz w:val="22"/>
      <w:szCs w:val="22"/>
    </w:rPr>
  </w:style>
  <w:style w:type="paragraph" w:customStyle="1" w:styleId="Default">
    <w:name w:val="Default"/>
    <w:rsid w:val="00123404"/>
    <w:pPr>
      <w:suppressAutoHyphens/>
      <w:autoSpaceDE w:val="0"/>
      <w:autoSpaceDN/>
      <w:spacing w:after="0" w:line="240" w:lineRule="auto"/>
      <w:textAlignment w:val="auto"/>
    </w:pPr>
    <w:rPr>
      <w:rFonts w:ascii="Open Sans" w:hAnsi="Open Sans" w:cs="Open Sans"/>
      <w:color w:val="000000"/>
      <w:sz w:val="24"/>
      <w:szCs w:val="24"/>
      <w:lang w:eastAsia="zh-CN"/>
    </w:rPr>
  </w:style>
  <w:style w:type="paragraph" w:customStyle="1" w:styleId="Normalny1">
    <w:name w:val="Normalny1"/>
    <w:basedOn w:val="Normalny"/>
    <w:rsid w:val="00123404"/>
    <w:pPr>
      <w:autoSpaceDN/>
      <w:spacing w:line="240" w:lineRule="atLeast"/>
      <w:textAlignment w:val="auto"/>
    </w:pPr>
    <w:rPr>
      <w:rFonts w:eastAsia="Times New Roman" w:cs="Calibri"/>
      <w:lang w:eastAsia="zh-CN"/>
    </w:rPr>
  </w:style>
  <w:style w:type="paragraph" w:customStyle="1" w:styleId="list0020paragraph">
    <w:name w:val="list_0020paragraph"/>
    <w:basedOn w:val="Normalny"/>
    <w:rsid w:val="00123404"/>
    <w:pPr>
      <w:autoSpaceDN/>
      <w:spacing w:line="240" w:lineRule="atLeast"/>
      <w:ind w:left="720"/>
      <w:textAlignment w:val="auto"/>
    </w:pPr>
    <w:rPr>
      <w:rFonts w:eastAsia="Times New Roman" w:cs="Calibri"/>
      <w:lang w:eastAsia="zh-CN"/>
    </w:rPr>
  </w:style>
  <w:style w:type="paragraph" w:styleId="Bezodstpw">
    <w:name w:val="No Spacing"/>
    <w:qFormat/>
    <w:rsid w:val="00123404"/>
    <w:pPr>
      <w:suppressAutoHyphens/>
      <w:autoSpaceDN/>
      <w:spacing w:after="0" w:line="240" w:lineRule="auto"/>
      <w:textAlignment w:val="auto"/>
    </w:pPr>
    <w:rPr>
      <w:lang w:eastAsia="zh-CN"/>
    </w:rPr>
  </w:style>
  <w:style w:type="paragraph" w:customStyle="1" w:styleId="Akapitzlist1">
    <w:name w:val="Akapit z listą1"/>
    <w:basedOn w:val="Normalny"/>
    <w:rsid w:val="00123404"/>
    <w:pPr>
      <w:autoSpaceDN/>
      <w:spacing w:line="254" w:lineRule="auto"/>
      <w:ind w:left="720"/>
      <w:contextualSpacing/>
      <w:textAlignment w:val="auto"/>
    </w:pPr>
    <w:rPr>
      <w:lang w:eastAsia="zh-CN"/>
    </w:rPr>
  </w:style>
  <w:style w:type="paragraph" w:customStyle="1" w:styleId="Tre">
    <w:name w:val="Treść"/>
    <w:rsid w:val="00BD5993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39"/>
    <w:rsid w:val="00BD5993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ascii="Times New Roman" w:eastAsia="Arial Unicode MS" w:hAnsi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0">
    <w:name w:val="normalny"/>
    <w:basedOn w:val="Normalny"/>
    <w:rsid w:val="005C5EE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char">
    <w:name w:val="normalny__char"/>
    <w:basedOn w:val="Domylnaczcionkaakapitu"/>
    <w:rsid w:val="005C5EE6"/>
  </w:style>
  <w:style w:type="paragraph" w:styleId="NormalnyWeb">
    <w:name w:val="Normal (Web)"/>
    <w:basedOn w:val="Normalny"/>
    <w:uiPriority w:val="99"/>
    <w:unhideWhenUsed/>
    <w:rsid w:val="0043046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3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3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7" ma:contentTypeDescription="Utwórz nowy dokument." ma:contentTypeScope="" ma:versionID="fb42a013fa06ee4df1125e4c5b40a73d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f19beadd6d576649fcec4e3ac9b436a6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F186-97DD-46F5-8FF2-AB2715953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2B273D-C9E3-4615-B0C6-B18BD23B2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155A1-5028-4271-A025-11CE9A582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925001-A6C5-4CFC-B5A4-BB0511EA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Agata Majewska</cp:lastModifiedBy>
  <cp:revision>2</cp:revision>
  <cp:lastPrinted>2018-07-25T10:14:00Z</cp:lastPrinted>
  <dcterms:created xsi:type="dcterms:W3CDTF">2020-08-26T11:16:00Z</dcterms:created>
  <dcterms:modified xsi:type="dcterms:W3CDTF">2020-08-26T11:16:00Z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