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776"/>
        <w:tblW w:w="9351" w:type="dxa"/>
        <w:tblLook w:val="04A0" w:firstRow="1" w:lastRow="0" w:firstColumn="1" w:lastColumn="0" w:noHBand="0" w:noVBand="1"/>
      </w:tblPr>
      <w:tblGrid>
        <w:gridCol w:w="4253"/>
        <w:gridCol w:w="5098"/>
      </w:tblGrid>
      <w:tr w:rsidR="002D2B18" w14:paraId="77EB40F1" w14:textId="77777777" w:rsidTr="00812C7C">
        <w:tc>
          <w:tcPr>
            <w:tcW w:w="9351" w:type="dxa"/>
            <w:gridSpan w:val="2"/>
          </w:tcPr>
          <w:p w14:paraId="2F0F4DDC" w14:textId="77777777" w:rsidR="008F55EB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</w:pPr>
            <w:bookmarkStart w:id="0" w:name="_GoBack"/>
            <w:bookmarkEnd w:id="0"/>
            <w:r w:rsidRPr="00B332E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>ROZLICZENIE WYJAZDU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 xml:space="preserve"> NA STAŻ ZAGRANICZNY</w:t>
            </w:r>
          </w:p>
          <w:p w14:paraId="792ABEEB" w14:textId="77777777" w:rsidR="008F55E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2D2B18" w14:paraId="5C0B0972" w14:textId="77777777" w:rsidTr="00812C7C">
        <w:tc>
          <w:tcPr>
            <w:tcW w:w="9351" w:type="dxa"/>
            <w:gridSpan w:val="2"/>
          </w:tcPr>
          <w:p w14:paraId="17275C42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I.</w:t>
            </w:r>
            <w:r w:rsidRPr="001A14DE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INFORMACJE PODSTAWOWE</w:t>
            </w:r>
          </w:p>
        </w:tc>
      </w:tr>
      <w:tr w:rsidR="002D2B18" w14:paraId="0D8BFD17" w14:textId="77777777" w:rsidTr="00812C7C">
        <w:trPr>
          <w:trHeight w:val="273"/>
        </w:trPr>
        <w:tc>
          <w:tcPr>
            <w:tcW w:w="4253" w:type="dxa"/>
          </w:tcPr>
          <w:p w14:paraId="2E764078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Imię i nazwisko uczestnika</w:t>
            </w:r>
          </w:p>
        </w:tc>
        <w:tc>
          <w:tcPr>
            <w:tcW w:w="5098" w:type="dxa"/>
          </w:tcPr>
          <w:p w14:paraId="0993FE35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4D74AAEE" w14:textId="77777777" w:rsidTr="00812C7C">
        <w:trPr>
          <w:trHeight w:val="273"/>
        </w:trPr>
        <w:tc>
          <w:tcPr>
            <w:tcW w:w="4253" w:type="dxa"/>
          </w:tcPr>
          <w:p w14:paraId="4E7919EC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E-mail</w:t>
            </w:r>
          </w:p>
        </w:tc>
        <w:tc>
          <w:tcPr>
            <w:tcW w:w="5098" w:type="dxa"/>
          </w:tcPr>
          <w:p w14:paraId="16E43FEA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6F37CA59" w14:textId="77777777" w:rsidTr="00812C7C">
        <w:trPr>
          <w:trHeight w:val="273"/>
        </w:trPr>
        <w:tc>
          <w:tcPr>
            <w:tcW w:w="4253" w:type="dxa"/>
          </w:tcPr>
          <w:p w14:paraId="0FCE4BC6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Telefon</w:t>
            </w:r>
          </w:p>
        </w:tc>
        <w:tc>
          <w:tcPr>
            <w:tcW w:w="5098" w:type="dxa"/>
          </w:tcPr>
          <w:p w14:paraId="783DA033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52025E1C" w14:textId="77777777" w:rsidTr="00812C7C">
        <w:trPr>
          <w:trHeight w:val="273"/>
        </w:trPr>
        <w:tc>
          <w:tcPr>
            <w:tcW w:w="4253" w:type="dxa"/>
          </w:tcPr>
          <w:p w14:paraId="4A5AA20E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Wydział Uniwersytetu Jagiellońskiego</w:t>
            </w:r>
          </w:p>
        </w:tc>
        <w:tc>
          <w:tcPr>
            <w:tcW w:w="5098" w:type="dxa"/>
          </w:tcPr>
          <w:p w14:paraId="1207D851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37C5D746" w14:textId="77777777" w:rsidTr="00812C7C">
        <w:trPr>
          <w:trHeight w:val="273"/>
        </w:trPr>
        <w:tc>
          <w:tcPr>
            <w:tcW w:w="4253" w:type="dxa"/>
          </w:tcPr>
          <w:p w14:paraId="3FE14B56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Rok studiów doktoranckich</w:t>
            </w:r>
          </w:p>
        </w:tc>
        <w:tc>
          <w:tcPr>
            <w:tcW w:w="5098" w:type="dxa"/>
          </w:tcPr>
          <w:p w14:paraId="4114030D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399FCC29" w14:textId="77777777" w:rsidTr="00812C7C">
        <w:trPr>
          <w:trHeight w:val="273"/>
        </w:trPr>
        <w:tc>
          <w:tcPr>
            <w:tcW w:w="4253" w:type="dxa"/>
          </w:tcPr>
          <w:p w14:paraId="3BE07232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Kraj, miasto i miejsce instytucji goszczącej</w:t>
            </w:r>
          </w:p>
        </w:tc>
        <w:tc>
          <w:tcPr>
            <w:tcW w:w="5098" w:type="dxa"/>
          </w:tcPr>
          <w:p w14:paraId="2C89B2DE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079027FB" w14:textId="77777777" w:rsidTr="00812C7C">
        <w:trPr>
          <w:trHeight w:val="273"/>
        </w:trPr>
        <w:tc>
          <w:tcPr>
            <w:tcW w:w="4253" w:type="dxa"/>
          </w:tcPr>
          <w:p w14:paraId="42680EBF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Data wyjazdu</w:t>
            </w:r>
          </w:p>
        </w:tc>
        <w:tc>
          <w:tcPr>
            <w:tcW w:w="5098" w:type="dxa"/>
          </w:tcPr>
          <w:p w14:paraId="2D0A84AA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733CF405" w14:textId="77777777" w:rsidTr="00812C7C">
        <w:trPr>
          <w:trHeight w:val="273"/>
        </w:trPr>
        <w:tc>
          <w:tcPr>
            <w:tcW w:w="4253" w:type="dxa"/>
          </w:tcPr>
          <w:p w14:paraId="405A80D4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Data powrotu</w:t>
            </w:r>
          </w:p>
        </w:tc>
        <w:tc>
          <w:tcPr>
            <w:tcW w:w="5098" w:type="dxa"/>
          </w:tcPr>
          <w:p w14:paraId="6B0D2B24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056640DB" w14:textId="77777777" w:rsidTr="00812C7C">
        <w:trPr>
          <w:trHeight w:val="273"/>
        </w:trPr>
        <w:tc>
          <w:tcPr>
            <w:tcW w:w="4253" w:type="dxa"/>
            <w:vMerge w:val="restart"/>
          </w:tcPr>
          <w:p w14:paraId="046A4C0C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Cel wyjazdu</w:t>
            </w:r>
          </w:p>
          <w:p w14:paraId="7CF40EF2" w14:textId="77777777" w:rsidR="008F55EB" w:rsidRPr="001A14DE" w:rsidRDefault="008F55EB" w:rsidP="00812C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14:paraId="39EE48A9" w14:textId="77777777" w:rsidR="008F55EB" w:rsidRPr="001A14DE" w:rsidRDefault="001A20DE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[ ] Staż badawczy</w:t>
            </w:r>
          </w:p>
        </w:tc>
      </w:tr>
      <w:tr w:rsidR="002D2B18" w14:paraId="73228E9E" w14:textId="77777777" w:rsidTr="00812C7C">
        <w:trPr>
          <w:trHeight w:val="273"/>
        </w:trPr>
        <w:tc>
          <w:tcPr>
            <w:tcW w:w="4253" w:type="dxa"/>
            <w:vMerge/>
          </w:tcPr>
          <w:p w14:paraId="3ED2D3A5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  <w:tc>
          <w:tcPr>
            <w:tcW w:w="5098" w:type="dxa"/>
          </w:tcPr>
          <w:p w14:paraId="390E42B9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[ ] Inna forma stażu </w:t>
            </w:r>
            <w:r w:rsidRPr="008F55E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[scharakteryzować]</w:t>
            </w:r>
          </w:p>
        </w:tc>
      </w:tr>
      <w:tr w:rsidR="002D2B18" w14:paraId="2A34D0F7" w14:textId="77777777" w:rsidTr="00CB0260">
        <w:trPr>
          <w:trHeight w:val="587"/>
        </w:trPr>
        <w:tc>
          <w:tcPr>
            <w:tcW w:w="4253" w:type="dxa"/>
          </w:tcPr>
          <w:p w14:paraId="0FC63452" w14:textId="77777777" w:rsidR="008F55EB" w:rsidRPr="001A14DE" w:rsidRDefault="001A20DE" w:rsidP="00CB0260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Imię i nazwisko, adres elektroniczny opiekuna stażu:</w:t>
            </w:r>
          </w:p>
        </w:tc>
        <w:tc>
          <w:tcPr>
            <w:tcW w:w="5098" w:type="dxa"/>
          </w:tcPr>
          <w:p w14:paraId="41D1D713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D2B18" w14:paraId="31C5265A" w14:textId="77777777" w:rsidTr="00812C7C">
        <w:tc>
          <w:tcPr>
            <w:tcW w:w="9351" w:type="dxa"/>
            <w:gridSpan w:val="2"/>
          </w:tcPr>
          <w:p w14:paraId="47415E22" w14:textId="77777777" w:rsidR="008F55EB" w:rsidRPr="0051183D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1183D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II.</w:t>
            </w:r>
            <w:r w:rsidRPr="0051183D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51183D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SPRAWOZDANIE MERYTORYCZNE</w:t>
            </w:r>
          </w:p>
        </w:tc>
      </w:tr>
      <w:tr w:rsidR="002D2B18" w14:paraId="75A73307" w14:textId="77777777" w:rsidTr="00812C7C">
        <w:tc>
          <w:tcPr>
            <w:tcW w:w="9351" w:type="dxa"/>
            <w:gridSpan w:val="2"/>
          </w:tcPr>
          <w:p w14:paraId="735D2907" w14:textId="77777777" w:rsidR="008F55EB" w:rsidRPr="0051183D" w:rsidRDefault="001A20DE" w:rsidP="008F55EB">
            <w:pPr>
              <w:pStyle w:val="Tre"/>
              <w:numPr>
                <w:ilvl w:val="0"/>
                <w:numId w:val="12"/>
              </w:numPr>
              <w:suppressAutoHyphens/>
              <w:ind w:left="714" w:hanging="357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Charakterystyka naukowa miejsca odbywania stażu wraz z uzasadnieniem jego 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wyboru (</w:t>
            </w:r>
            <w:r w:rsidRPr="0051183D">
              <w:rPr>
                <w:rFonts w:ascii="Calibri" w:hAnsi="Calibri" w:cs="Calibri"/>
                <w:shd w:val="clear" w:color="auto" w:fill="FFFFFF"/>
              </w:rPr>
              <w:t>uzasadnienie realizacji wyjazdu w ramach stażu zagranicznego poza UE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- należy napisać, dlaczego badania nie mogły być realizowane w krajach UE). [max. 1200 znaków ze spacjami]</w:t>
            </w:r>
          </w:p>
          <w:p w14:paraId="57FBE5AE" w14:textId="77777777" w:rsidR="008F55EB" w:rsidRPr="0051183D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2D2B18" w14:paraId="2E1F725F" w14:textId="77777777" w:rsidTr="00812C7C">
        <w:tc>
          <w:tcPr>
            <w:tcW w:w="9351" w:type="dxa"/>
            <w:gridSpan w:val="2"/>
          </w:tcPr>
          <w:p w14:paraId="2A5D862F" w14:textId="77777777" w:rsidR="008F55EB" w:rsidRPr="0051183D" w:rsidRDefault="001A20DE" w:rsidP="008F55EB">
            <w:pPr>
              <w:pStyle w:val="Tre"/>
              <w:numPr>
                <w:ilvl w:val="0"/>
                <w:numId w:val="12"/>
              </w:numPr>
              <w:suppressAutoHyphens/>
              <w:ind w:left="714" w:hanging="357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Charakterystyka opiekuna naukowego i jego roli w badaniach prowadzonych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przez Uczestnika [max. 600 znaków ze spacjami]</w:t>
            </w:r>
          </w:p>
          <w:p w14:paraId="60F18F9D" w14:textId="77777777" w:rsidR="008F55EB" w:rsidRPr="0051183D" w:rsidRDefault="008F55EB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2D2B18" w14:paraId="16446181" w14:textId="77777777" w:rsidTr="00812C7C">
        <w:tc>
          <w:tcPr>
            <w:tcW w:w="9351" w:type="dxa"/>
            <w:gridSpan w:val="2"/>
          </w:tcPr>
          <w:p w14:paraId="0773756A" w14:textId="77777777" w:rsidR="008F55EB" w:rsidRPr="0051183D" w:rsidRDefault="001A20DE" w:rsidP="008F55EB">
            <w:pPr>
              <w:pStyle w:val="Tre"/>
              <w:numPr>
                <w:ilvl w:val="0"/>
                <w:numId w:val="12"/>
              </w:numPr>
              <w:suppressAutoHyphens/>
              <w:ind w:left="714" w:hanging="357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Opis przeprowadzonych badań w ośrodku goszczącym wraz ze spodziewanymi rezultatami i formami udostępnienia wyników [max. 1800 znaków ze spacjami]</w:t>
            </w:r>
          </w:p>
          <w:p w14:paraId="736C213F" w14:textId="77777777" w:rsidR="008F55EB" w:rsidRPr="0051183D" w:rsidRDefault="008F55EB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2D2B18" w14:paraId="50AC21E0" w14:textId="77777777" w:rsidTr="00812C7C">
        <w:tc>
          <w:tcPr>
            <w:tcW w:w="9351" w:type="dxa"/>
            <w:gridSpan w:val="2"/>
          </w:tcPr>
          <w:p w14:paraId="585D4FD4" w14:textId="77777777" w:rsidR="008F55EB" w:rsidRPr="0051183D" w:rsidRDefault="001A20DE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  <w:t>Załącznik</w:t>
            </w:r>
            <w:r w:rsidR="00FF6FC2" w:rsidRPr="0051183D"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  <w:t>i</w:t>
            </w:r>
            <w:r w:rsidRPr="0051183D"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  <w:t>: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Opinia opiekuna o odbyciu stażu w danym terminie wraz z potwierdzeniem przez jednostkę goszczącą. Opinia ma dotyczyć realizowanych w ośrodku goszczącym badań.</w:t>
            </w:r>
          </w:p>
          <w:p w14:paraId="0ECC5A2D" w14:textId="77777777" w:rsidR="008F55EB" w:rsidRPr="0051183D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2D2B18" w14:paraId="69B5B362" w14:textId="77777777" w:rsidTr="00812C7C">
        <w:tc>
          <w:tcPr>
            <w:tcW w:w="9351" w:type="dxa"/>
            <w:gridSpan w:val="2"/>
          </w:tcPr>
          <w:p w14:paraId="769C6AAF" w14:textId="77777777" w:rsidR="008F55EB" w:rsidRPr="0051183D" w:rsidRDefault="001A20DE" w:rsidP="00812C7C">
            <w:pPr>
              <w:pStyle w:val="Tre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III.</w:t>
            </w:r>
            <w:r w:rsidRPr="0051183D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51183D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ROZLICZENIE</w:t>
            </w:r>
          </w:p>
        </w:tc>
      </w:tr>
      <w:tr w:rsidR="002D2B18" w14:paraId="7755B1D1" w14:textId="77777777" w:rsidTr="007D3E68">
        <w:trPr>
          <w:trHeight w:val="368"/>
        </w:trPr>
        <w:tc>
          <w:tcPr>
            <w:tcW w:w="4253" w:type="dxa"/>
          </w:tcPr>
          <w:p w14:paraId="7AAFA185" w14:textId="77777777" w:rsidR="007D3E68" w:rsidRPr="0051183D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Zadeklarowany w aplikacji budżet (ogółem)</w:t>
            </w:r>
          </w:p>
        </w:tc>
        <w:tc>
          <w:tcPr>
            <w:tcW w:w="5098" w:type="dxa"/>
          </w:tcPr>
          <w:p w14:paraId="3ED4733D" w14:textId="77777777" w:rsidR="007D3E68" w:rsidRPr="0051183D" w:rsidRDefault="007D3E68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2D2B18" w14:paraId="3F77A06F" w14:textId="77777777" w:rsidTr="00812C7C">
        <w:trPr>
          <w:trHeight w:val="545"/>
        </w:trPr>
        <w:tc>
          <w:tcPr>
            <w:tcW w:w="4253" w:type="dxa"/>
          </w:tcPr>
          <w:p w14:paraId="2D9383C8" w14:textId="77777777" w:rsidR="008F55EB" w:rsidRPr="0051183D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Ryczałt na koszty 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podróży, utrzymania i zakwaterowania</w:t>
            </w:r>
            <w:r w:rsidR="007D3E68"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z JIPhDP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(kwota w PLN)</w:t>
            </w:r>
          </w:p>
        </w:tc>
        <w:tc>
          <w:tcPr>
            <w:tcW w:w="5098" w:type="dxa"/>
          </w:tcPr>
          <w:p w14:paraId="0F335604" w14:textId="77777777" w:rsidR="008F55EB" w:rsidRPr="0051183D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2D2B18" w14:paraId="5AC50E5C" w14:textId="77777777" w:rsidTr="00812C7C">
        <w:tc>
          <w:tcPr>
            <w:tcW w:w="9351" w:type="dxa"/>
            <w:gridSpan w:val="2"/>
          </w:tcPr>
          <w:p w14:paraId="6B529904" w14:textId="77777777" w:rsidR="008F55EB" w:rsidRPr="0051183D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Podróż – potwierdzenie (np. karty pokładowe/ bilety autokarowe/bilety kolejowe)</w:t>
            </w:r>
          </w:p>
        </w:tc>
      </w:tr>
      <w:tr w:rsidR="002D2B18" w14:paraId="1CE3EFE8" w14:textId="77777777" w:rsidTr="00812C7C">
        <w:tc>
          <w:tcPr>
            <w:tcW w:w="9351" w:type="dxa"/>
            <w:gridSpan w:val="2"/>
          </w:tcPr>
          <w:p w14:paraId="54C4CC71" w14:textId="77777777" w:rsidR="008F55EB" w:rsidRPr="0051183D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Potwierdzenie wniesienia opłaty za warsztaty lub szkołę letnią.</w:t>
            </w:r>
          </w:p>
        </w:tc>
      </w:tr>
      <w:tr w:rsidR="002D2B18" w14:paraId="021EB755" w14:textId="77777777" w:rsidTr="00CB0260">
        <w:trPr>
          <w:trHeight w:val="770"/>
        </w:trPr>
        <w:tc>
          <w:tcPr>
            <w:tcW w:w="9351" w:type="dxa"/>
            <w:gridSpan w:val="2"/>
          </w:tcPr>
          <w:p w14:paraId="6F775D7D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Oświadczam, że wszystkie podane dane są zgodne z</w:t>
            </w: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prawdą.</w:t>
            </w:r>
          </w:p>
          <w:p w14:paraId="514A65D1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  <w:p w14:paraId="2E30E1DD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……………………………………………………….</w:t>
            </w:r>
          </w:p>
          <w:p w14:paraId="24559415" w14:textId="77777777" w:rsidR="008F55EB" w:rsidRPr="001A14DE" w:rsidRDefault="001A20DE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Podpis</w:t>
            </w:r>
          </w:p>
        </w:tc>
      </w:tr>
    </w:tbl>
    <w:p w14:paraId="6F6BF937" w14:textId="77777777" w:rsidR="008F55EB" w:rsidRPr="00D6251A" w:rsidRDefault="001A20DE" w:rsidP="008F55EB">
      <w:pPr>
        <w:tabs>
          <w:tab w:val="left" w:pos="1110"/>
        </w:tabs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/>
      </w:r>
      <w:r w:rsidRPr="00D6251A">
        <w:rPr>
          <w:i/>
          <w:sz w:val="18"/>
          <w:szCs w:val="18"/>
          <w:lang w:eastAsia="pl-PL"/>
        </w:rPr>
        <w:t xml:space="preserve">Załącznik </w:t>
      </w:r>
      <w:r>
        <w:rPr>
          <w:i/>
          <w:sz w:val="18"/>
          <w:szCs w:val="18"/>
          <w:lang w:eastAsia="pl-PL"/>
        </w:rPr>
        <w:t>2</w:t>
      </w:r>
      <w:r w:rsidRPr="00D6251A">
        <w:rPr>
          <w:i/>
          <w:sz w:val="18"/>
          <w:szCs w:val="18"/>
          <w:lang w:eastAsia="pl-PL"/>
        </w:rPr>
        <w:t xml:space="preserve"> do Umowy o udział w zagranicznym stażu oraz zagranicznym wydarzeniu naukowym</w:t>
      </w:r>
    </w:p>
    <w:p w14:paraId="1C449BCF" w14:textId="77777777" w:rsidR="008F55EB" w:rsidRDefault="008F55EB" w:rsidP="008F55EB"/>
    <w:sectPr w:rsidR="008F5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0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F6DB" w14:textId="77777777" w:rsidR="00000000" w:rsidRDefault="001A20DE">
      <w:pPr>
        <w:spacing w:after="0"/>
      </w:pPr>
      <w:r>
        <w:separator/>
      </w:r>
    </w:p>
  </w:endnote>
  <w:endnote w:type="continuationSeparator" w:id="0">
    <w:p w14:paraId="1F7260F4" w14:textId="77777777" w:rsidR="00000000" w:rsidRDefault="001A2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DA7D" w14:textId="77777777" w:rsidR="005F161D" w:rsidRDefault="005F16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F969" w14:textId="77777777" w:rsidR="00626BC0" w:rsidRDefault="001A20DE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9D8BDCB" wp14:editId="2AF5D6D6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  <w:p w14:paraId="4F0409B6" w14:textId="77777777" w:rsidR="00626BC0" w:rsidRDefault="00626B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D29" w14:textId="77777777" w:rsidR="005F161D" w:rsidRDefault="005F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231A" w14:textId="77777777" w:rsidR="00000000" w:rsidRDefault="001A20DE">
      <w:pPr>
        <w:spacing w:after="0"/>
      </w:pPr>
      <w:r>
        <w:separator/>
      </w:r>
    </w:p>
  </w:footnote>
  <w:footnote w:type="continuationSeparator" w:id="0">
    <w:p w14:paraId="2CADB0B1" w14:textId="77777777" w:rsidR="00000000" w:rsidRDefault="001A2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C708" w14:textId="77777777" w:rsidR="005F161D" w:rsidRDefault="005F16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8356" w14:textId="77777777" w:rsidR="00626BC0" w:rsidRDefault="001A20DE">
    <w:pPr>
      <w:pStyle w:val="Nagwek"/>
      <w:ind w:hanging="1417"/>
    </w:pPr>
    <w:r>
      <w:rPr>
        <w:noProof/>
      </w:rPr>
      <w:drawing>
        <wp:inline distT="0" distB="0" distL="0" distR="0" wp14:anchorId="729E5C62" wp14:editId="404B0A59">
          <wp:extent cx="7553986" cy="967563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944" cy="97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A5979" w14:textId="77777777" w:rsidR="00626BC0" w:rsidRDefault="00626B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3098" w14:textId="77777777" w:rsidR="005F161D" w:rsidRDefault="005F16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2"/>
        <w:szCs w:val="22"/>
        <w:lang w:eastAsia="en-GB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4F21F3"/>
    <w:multiLevelType w:val="hybridMultilevel"/>
    <w:tmpl w:val="47283EAE"/>
    <w:lvl w:ilvl="0" w:tplc="54083A9C">
      <w:start w:val="1"/>
      <w:numFmt w:val="decimal"/>
      <w:lvlText w:val="%1."/>
      <w:lvlJc w:val="left"/>
      <w:pPr>
        <w:ind w:left="720" w:hanging="360"/>
      </w:pPr>
    </w:lvl>
    <w:lvl w:ilvl="1" w:tplc="DB141484" w:tentative="1">
      <w:start w:val="1"/>
      <w:numFmt w:val="lowerLetter"/>
      <w:lvlText w:val="%2."/>
      <w:lvlJc w:val="left"/>
      <w:pPr>
        <w:ind w:left="1440" w:hanging="360"/>
      </w:pPr>
    </w:lvl>
    <w:lvl w:ilvl="2" w:tplc="4BB85758" w:tentative="1">
      <w:start w:val="1"/>
      <w:numFmt w:val="lowerRoman"/>
      <w:lvlText w:val="%3."/>
      <w:lvlJc w:val="right"/>
      <w:pPr>
        <w:ind w:left="2160" w:hanging="180"/>
      </w:pPr>
    </w:lvl>
    <w:lvl w:ilvl="3" w:tplc="628891C8" w:tentative="1">
      <w:start w:val="1"/>
      <w:numFmt w:val="decimal"/>
      <w:lvlText w:val="%4."/>
      <w:lvlJc w:val="left"/>
      <w:pPr>
        <w:ind w:left="2880" w:hanging="360"/>
      </w:pPr>
    </w:lvl>
    <w:lvl w:ilvl="4" w:tplc="213A095E" w:tentative="1">
      <w:start w:val="1"/>
      <w:numFmt w:val="lowerLetter"/>
      <w:lvlText w:val="%5."/>
      <w:lvlJc w:val="left"/>
      <w:pPr>
        <w:ind w:left="3600" w:hanging="360"/>
      </w:pPr>
    </w:lvl>
    <w:lvl w:ilvl="5" w:tplc="A2900EA4" w:tentative="1">
      <w:start w:val="1"/>
      <w:numFmt w:val="lowerRoman"/>
      <w:lvlText w:val="%6."/>
      <w:lvlJc w:val="right"/>
      <w:pPr>
        <w:ind w:left="4320" w:hanging="180"/>
      </w:pPr>
    </w:lvl>
    <w:lvl w:ilvl="6" w:tplc="EC88BA54" w:tentative="1">
      <w:start w:val="1"/>
      <w:numFmt w:val="decimal"/>
      <w:lvlText w:val="%7."/>
      <w:lvlJc w:val="left"/>
      <w:pPr>
        <w:ind w:left="5040" w:hanging="360"/>
      </w:pPr>
    </w:lvl>
    <w:lvl w:ilvl="7" w:tplc="D4902F22" w:tentative="1">
      <w:start w:val="1"/>
      <w:numFmt w:val="lowerLetter"/>
      <w:lvlText w:val="%8."/>
      <w:lvlJc w:val="left"/>
      <w:pPr>
        <w:ind w:left="5760" w:hanging="360"/>
      </w:pPr>
    </w:lvl>
    <w:lvl w:ilvl="8" w:tplc="B4BE8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B162A"/>
    <w:multiLevelType w:val="hybridMultilevel"/>
    <w:tmpl w:val="47283EAE"/>
    <w:lvl w:ilvl="0" w:tplc="5D4EEFEA">
      <w:start w:val="1"/>
      <w:numFmt w:val="decimal"/>
      <w:lvlText w:val="%1."/>
      <w:lvlJc w:val="left"/>
      <w:pPr>
        <w:ind w:left="720" w:hanging="360"/>
      </w:pPr>
    </w:lvl>
    <w:lvl w:ilvl="1" w:tplc="AC8ADE60" w:tentative="1">
      <w:start w:val="1"/>
      <w:numFmt w:val="lowerLetter"/>
      <w:lvlText w:val="%2."/>
      <w:lvlJc w:val="left"/>
      <w:pPr>
        <w:ind w:left="1440" w:hanging="360"/>
      </w:pPr>
    </w:lvl>
    <w:lvl w:ilvl="2" w:tplc="911A2FBA" w:tentative="1">
      <w:start w:val="1"/>
      <w:numFmt w:val="lowerRoman"/>
      <w:lvlText w:val="%3."/>
      <w:lvlJc w:val="right"/>
      <w:pPr>
        <w:ind w:left="2160" w:hanging="180"/>
      </w:pPr>
    </w:lvl>
    <w:lvl w:ilvl="3" w:tplc="628E6B5A" w:tentative="1">
      <w:start w:val="1"/>
      <w:numFmt w:val="decimal"/>
      <w:lvlText w:val="%4."/>
      <w:lvlJc w:val="left"/>
      <w:pPr>
        <w:ind w:left="2880" w:hanging="360"/>
      </w:pPr>
    </w:lvl>
    <w:lvl w:ilvl="4" w:tplc="B4D00A0A" w:tentative="1">
      <w:start w:val="1"/>
      <w:numFmt w:val="lowerLetter"/>
      <w:lvlText w:val="%5."/>
      <w:lvlJc w:val="left"/>
      <w:pPr>
        <w:ind w:left="3600" w:hanging="360"/>
      </w:pPr>
    </w:lvl>
    <w:lvl w:ilvl="5" w:tplc="810E8DCA" w:tentative="1">
      <w:start w:val="1"/>
      <w:numFmt w:val="lowerRoman"/>
      <w:lvlText w:val="%6."/>
      <w:lvlJc w:val="right"/>
      <w:pPr>
        <w:ind w:left="4320" w:hanging="180"/>
      </w:pPr>
    </w:lvl>
    <w:lvl w:ilvl="6" w:tplc="EE3E7958" w:tentative="1">
      <w:start w:val="1"/>
      <w:numFmt w:val="decimal"/>
      <w:lvlText w:val="%7."/>
      <w:lvlJc w:val="left"/>
      <w:pPr>
        <w:ind w:left="5040" w:hanging="360"/>
      </w:pPr>
    </w:lvl>
    <w:lvl w:ilvl="7" w:tplc="BC06BB02" w:tentative="1">
      <w:start w:val="1"/>
      <w:numFmt w:val="lowerLetter"/>
      <w:lvlText w:val="%8."/>
      <w:lvlJc w:val="left"/>
      <w:pPr>
        <w:ind w:left="5760" w:hanging="360"/>
      </w:pPr>
    </w:lvl>
    <w:lvl w:ilvl="8" w:tplc="F0661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74226"/>
    <w:multiLevelType w:val="hybridMultilevel"/>
    <w:tmpl w:val="D722B940"/>
    <w:lvl w:ilvl="0" w:tplc="36A6D9B2">
      <w:start w:val="1"/>
      <w:numFmt w:val="lowerLetter"/>
      <w:lvlText w:val="%1)"/>
      <w:lvlJc w:val="left"/>
      <w:pPr>
        <w:ind w:left="1440" w:hanging="360"/>
      </w:pPr>
    </w:lvl>
    <w:lvl w:ilvl="1" w:tplc="F956E1BC" w:tentative="1">
      <w:start w:val="1"/>
      <w:numFmt w:val="lowerLetter"/>
      <w:lvlText w:val="%2."/>
      <w:lvlJc w:val="left"/>
      <w:pPr>
        <w:ind w:left="2160" w:hanging="360"/>
      </w:pPr>
    </w:lvl>
    <w:lvl w:ilvl="2" w:tplc="A276167C" w:tentative="1">
      <w:start w:val="1"/>
      <w:numFmt w:val="lowerRoman"/>
      <w:lvlText w:val="%3."/>
      <w:lvlJc w:val="right"/>
      <w:pPr>
        <w:ind w:left="2880" w:hanging="180"/>
      </w:pPr>
    </w:lvl>
    <w:lvl w:ilvl="3" w:tplc="F6F01040" w:tentative="1">
      <w:start w:val="1"/>
      <w:numFmt w:val="decimal"/>
      <w:lvlText w:val="%4."/>
      <w:lvlJc w:val="left"/>
      <w:pPr>
        <w:ind w:left="3600" w:hanging="360"/>
      </w:pPr>
    </w:lvl>
    <w:lvl w:ilvl="4" w:tplc="E552396E" w:tentative="1">
      <w:start w:val="1"/>
      <w:numFmt w:val="lowerLetter"/>
      <w:lvlText w:val="%5."/>
      <w:lvlJc w:val="left"/>
      <w:pPr>
        <w:ind w:left="4320" w:hanging="360"/>
      </w:pPr>
    </w:lvl>
    <w:lvl w:ilvl="5" w:tplc="9AA64A36" w:tentative="1">
      <w:start w:val="1"/>
      <w:numFmt w:val="lowerRoman"/>
      <w:lvlText w:val="%6."/>
      <w:lvlJc w:val="right"/>
      <w:pPr>
        <w:ind w:left="5040" w:hanging="180"/>
      </w:pPr>
    </w:lvl>
    <w:lvl w:ilvl="6" w:tplc="73A4E900" w:tentative="1">
      <w:start w:val="1"/>
      <w:numFmt w:val="decimal"/>
      <w:lvlText w:val="%7."/>
      <w:lvlJc w:val="left"/>
      <w:pPr>
        <w:ind w:left="5760" w:hanging="360"/>
      </w:pPr>
    </w:lvl>
    <w:lvl w:ilvl="7" w:tplc="2D66EC0E" w:tentative="1">
      <w:start w:val="1"/>
      <w:numFmt w:val="lowerLetter"/>
      <w:lvlText w:val="%8."/>
      <w:lvlJc w:val="left"/>
      <w:pPr>
        <w:ind w:left="6480" w:hanging="360"/>
      </w:pPr>
    </w:lvl>
    <w:lvl w:ilvl="8" w:tplc="809ECBE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5348E"/>
    <w:multiLevelType w:val="hybridMultilevel"/>
    <w:tmpl w:val="03AACB88"/>
    <w:lvl w:ilvl="0" w:tplc="32C4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C6EE" w:tentative="1">
      <w:start w:val="1"/>
      <w:numFmt w:val="lowerLetter"/>
      <w:lvlText w:val="%2."/>
      <w:lvlJc w:val="left"/>
      <w:pPr>
        <w:ind w:left="1440" w:hanging="360"/>
      </w:pPr>
    </w:lvl>
    <w:lvl w:ilvl="2" w:tplc="10F85BA2" w:tentative="1">
      <w:start w:val="1"/>
      <w:numFmt w:val="lowerRoman"/>
      <w:lvlText w:val="%3."/>
      <w:lvlJc w:val="right"/>
      <w:pPr>
        <w:ind w:left="2160" w:hanging="180"/>
      </w:pPr>
    </w:lvl>
    <w:lvl w:ilvl="3" w:tplc="EFB6C8CA" w:tentative="1">
      <w:start w:val="1"/>
      <w:numFmt w:val="decimal"/>
      <w:lvlText w:val="%4."/>
      <w:lvlJc w:val="left"/>
      <w:pPr>
        <w:ind w:left="2880" w:hanging="360"/>
      </w:pPr>
    </w:lvl>
    <w:lvl w:ilvl="4" w:tplc="71A42E46" w:tentative="1">
      <w:start w:val="1"/>
      <w:numFmt w:val="lowerLetter"/>
      <w:lvlText w:val="%5."/>
      <w:lvlJc w:val="left"/>
      <w:pPr>
        <w:ind w:left="3600" w:hanging="360"/>
      </w:pPr>
    </w:lvl>
    <w:lvl w:ilvl="5" w:tplc="A5C4D4CE" w:tentative="1">
      <w:start w:val="1"/>
      <w:numFmt w:val="lowerRoman"/>
      <w:lvlText w:val="%6."/>
      <w:lvlJc w:val="right"/>
      <w:pPr>
        <w:ind w:left="4320" w:hanging="180"/>
      </w:pPr>
    </w:lvl>
    <w:lvl w:ilvl="6" w:tplc="72EC5706" w:tentative="1">
      <w:start w:val="1"/>
      <w:numFmt w:val="decimal"/>
      <w:lvlText w:val="%7."/>
      <w:lvlJc w:val="left"/>
      <w:pPr>
        <w:ind w:left="5040" w:hanging="360"/>
      </w:pPr>
    </w:lvl>
    <w:lvl w:ilvl="7" w:tplc="0B16C55E" w:tentative="1">
      <w:start w:val="1"/>
      <w:numFmt w:val="lowerLetter"/>
      <w:lvlText w:val="%8."/>
      <w:lvlJc w:val="left"/>
      <w:pPr>
        <w:ind w:left="5760" w:hanging="360"/>
      </w:pPr>
    </w:lvl>
    <w:lvl w:ilvl="8" w:tplc="56162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78C9"/>
    <w:multiLevelType w:val="hybridMultilevel"/>
    <w:tmpl w:val="796A3F5A"/>
    <w:lvl w:ilvl="0" w:tplc="49223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0CCEA" w:tentative="1">
      <w:start w:val="1"/>
      <w:numFmt w:val="lowerLetter"/>
      <w:lvlText w:val="%2."/>
      <w:lvlJc w:val="left"/>
      <w:pPr>
        <w:ind w:left="1440" w:hanging="360"/>
      </w:pPr>
    </w:lvl>
    <w:lvl w:ilvl="2" w:tplc="B44C6266" w:tentative="1">
      <w:start w:val="1"/>
      <w:numFmt w:val="lowerRoman"/>
      <w:lvlText w:val="%3."/>
      <w:lvlJc w:val="right"/>
      <w:pPr>
        <w:ind w:left="2160" w:hanging="180"/>
      </w:pPr>
    </w:lvl>
    <w:lvl w:ilvl="3" w:tplc="56DE167E" w:tentative="1">
      <w:start w:val="1"/>
      <w:numFmt w:val="decimal"/>
      <w:lvlText w:val="%4."/>
      <w:lvlJc w:val="left"/>
      <w:pPr>
        <w:ind w:left="2880" w:hanging="360"/>
      </w:pPr>
    </w:lvl>
    <w:lvl w:ilvl="4" w:tplc="453694D0" w:tentative="1">
      <w:start w:val="1"/>
      <w:numFmt w:val="lowerLetter"/>
      <w:lvlText w:val="%5."/>
      <w:lvlJc w:val="left"/>
      <w:pPr>
        <w:ind w:left="3600" w:hanging="360"/>
      </w:pPr>
    </w:lvl>
    <w:lvl w:ilvl="5" w:tplc="794E2D1E" w:tentative="1">
      <w:start w:val="1"/>
      <w:numFmt w:val="lowerRoman"/>
      <w:lvlText w:val="%6."/>
      <w:lvlJc w:val="right"/>
      <w:pPr>
        <w:ind w:left="4320" w:hanging="180"/>
      </w:pPr>
    </w:lvl>
    <w:lvl w:ilvl="6" w:tplc="35DC86D0" w:tentative="1">
      <w:start w:val="1"/>
      <w:numFmt w:val="decimal"/>
      <w:lvlText w:val="%7."/>
      <w:lvlJc w:val="left"/>
      <w:pPr>
        <w:ind w:left="5040" w:hanging="360"/>
      </w:pPr>
    </w:lvl>
    <w:lvl w:ilvl="7" w:tplc="602E35F2" w:tentative="1">
      <w:start w:val="1"/>
      <w:numFmt w:val="lowerLetter"/>
      <w:lvlText w:val="%8."/>
      <w:lvlJc w:val="left"/>
      <w:pPr>
        <w:ind w:left="5760" w:hanging="360"/>
      </w:pPr>
    </w:lvl>
    <w:lvl w:ilvl="8" w:tplc="01F8D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7B5B"/>
    <w:multiLevelType w:val="hybridMultilevel"/>
    <w:tmpl w:val="760AB9D4"/>
    <w:lvl w:ilvl="0" w:tplc="651669EA">
      <w:start w:val="1"/>
      <w:numFmt w:val="decimal"/>
      <w:lvlText w:val="%1."/>
      <w:lvlJc w:val="left"/>
      <w:pPr>
        <w:ind w:left="1440" w:hanging="360"/>
      </w:pPr>
    </w:lvl>
    <w:lvl w:ilvl="1" w:tplc="A9801062">
      <w:start w:val="1"/>
      <w:numFmt w:val="lowerLetter"/>
      <w:lvlText w:val="%2."/>
      <w:lvlJc w:val="left"/>
      <w:pPr>
        <w:ind w:left="2160" w:hanging="360"/>
      </w:pPr>
    </w:lvl>
    <w:lvl w:ilvl="2" w:tplc="F11A1C50" w:tentative="1">
      <w:start w:val="1"/>
      <w:numFmt w:val="lowerRoman"/>
      <w:lvlText w:val="%3."/>
      <w:lvlJc w:val="right"/>
      <w:pPr>
        <w:ind w:left="2880" w:hanging="180"/>
      </w:pPr>
    </w:lvl>
    <w:lvl w:ilvl="3" w:tplc="905A5F78" w:tentative="1">
      <w:start w:val="1"/>
      <w:numFmt w:val="decimal"/>
      <w:lvlText w:val="%4."/>
      <w:lvlJc w:val="left"/>
      <w:pPr>
        <w:ind w:left="3600" w:hanging="360"/>
      </w:pPr>
    </w:lvl>
    <w:lvl w:ilvl="4" w:tplc="E7729D4A" w:tentative="1">
      <w:start w:val="1"/>
      <w:numFmt w:val="lowerLetter"/>
      <w:lvlText w:val="%5."/>
      <w:lvlJc w:val="left"/>
      <w:pPr>
        <w:ind w:left="4320" w:hanging="360"/>
      </w:pPr>
    </w:lvl>
    <w:lvl w:ilvl="5" w:tplc="A192D2F8" w:tentative="1">
      <w:start w:val="1"/>
      <w:numFmt w:val="lowerRoman"/>
      <w:lvlText w:val="%6."/>
      <w:lvlJc w:val="right"/>
      <w:pPr>
        <w:ind w:left="5040" w:hanging="180"/>
      </w:pPr>
    </w:lvl>
    <w:lvl w:ilvl="6" w:tplc="2C36653C" w:tentative="1">
      <w:start w:val="1"/>
      <w:numFmt w:val="decimal"/>
      <w:lvlText w:val="%7."/>
      <w:lvlJc w:val="left"/>
      <w:pPr>
        <w:ind w:left="5760" w:hanging="360"/>
      </w:pPr>
    </w:lvl>
    <w:lvl w:ilvl="7" w:tplc="433EF712" w:tentative="1">
      <w:start w:val="1"/>
      <w:numFmt w:val="lowerLetter"/>
      <w:lvlText w:val="%8."/>
      <w:lvlJc w:val="left"/>
      <w:pPr>
        <w:ind w:left="6480" w:hanging="360"/>
      </w:pPr>
    </w:lvl>
    <w:lvl w:ilvl="8" w:tplc="2CA661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F8"/>
    <w:rsid w:val="000243D9"/>
    <w:rsid w:val="000C0484"/>
    <w:rsid w:val="00123404"/>
    <w:rsid w:val="001A14DE"/>
    <w:rsid w:val="001A20DE"/>
    <w:rsid w:val="001E7531"/>
    <w:rsid w:val="00202915"/>
    <w:rsid w:val="002553F8"/>
    <w:rsid w:val="00285AAA"/>
    <w:rsid w:val="002D2B18"/>
    <w:rsid w:val="0038327B"/>
    <w:rsid w:val="004F6F32"/>
    <w:rsid w:val="0051183D"/>
    <w:rsid w:val="00561E3D"/>
    <w:rsid w:val="005F161D"/>
    <w:rsid w:val="00626BC0"/>
    <w:rsid w:val="00654F76"/>
    <w:rsid w:val="006A4AB2"/>
    <w:rsid w:val="006C0409"/>
    <w:rsid w:val="00755046"/>
    <w:rsid w:val="0079224C"/>
    <w:rsid w:val="007A0738"/>
    <w:rsid w:val="007D3E68"/>
    <w:rsid w:val="007D7F85"/>
    <w:rsid w:val="00812C7C"/>
    <w:rsid w:val="008F55EB"/>
    <w:rsid w:val="009B6670"/>
    <w:rsid w:val="00A272CB"/>
    <w:rsid w:val="00AB56A5"/>
    <w:rsid w:val="00AE7730"/>
    <w:rsid w:val="00B2453D"/>
    <w:rsid w:val="00B332EE"/>
    <w:rsid w:val="00B34563"/>
    <w:rsid w:val="00B61FAE"/>
    <w:rsid w:val="00BD5993"/>
    <w:rsid w:val="00C0629F"/>
    <w:rsid w:val="00C47989"/>
    <w:rsid w:val="00C704C6"/>
    <w:rsid w:val="00CB0260"/>
    <w:rsid w:val="00D0543F"/>
    <w:rsid w:val="00D21DA3"/>
    <w:rsid w:val="00D6251A"/>
    <w:rsid w:val="00D93729"/>
    <w:rsid w:val="00EC71F7"/>
    <w:rsid w:val="00ED7840"/>
    <w:rsid w:val="00F44622"/>
    <w:rsid w:val="00F729CB"/>
    <w:rsid w:val="00F812D3"/>
    <w:rsid w:val="00FC21A4"/>
    <w:rsid w:val="00FC600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7F50"/>
  <w15:docId w15:val="{2E2FD3B3-2C05-438F-8724-D40DAF2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xxmsonormal">
    <w:name w:val="x_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mark79tcvo8kd">
    <w:name w:val="mark79tcvo8kd"/>
    <w:basedOn w:val="Domylnaczcionkaakapitu"/>
    <w:rsid w:val="006A4AB2"/>
  </w:style>
  <w:style w:type="character" w:styleId="Pogrubienie">
    <w:name w:val="Strong"/>
    <w:basedOn w:val="Domylnaczcionkaakapitu"/>
    <w:uiPriority w:val="22"/>
    <w:qFormat/>
    <w:rsid w:val="006A4AB2"/>
    <w:rPr>
      <w:b/>
      <w:bCs/>
    </w:rPr>
  </w:style>
  <w:style w:type="character" w:customStyle="1" w:styleId="normalchar1">
    <w:name w:val="normal__char1"/>
    <w:rsid w:val="008F55EB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8F55EB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8F55EB"/>
    <w:pPr>
      <w:suppressAutoHyphens/>
      <w:autoSpaceDE w:val="0"/>
      <w:autoSpaceDN/>
      <w:spacing w:after="0"/>
      <w:textAlignment w:val="auto"/>
    </w:pPr>
    <w:rPr>
      <w:rFonts w:ascii="Open Sans" w:hAnsi="Open Sans" w:cs="Open Sans"/>
      <w:color w:val="000000"/>
      <w:sz w:val="24"/>
      <w:szCs w:val="24"/>
      <w:lang w:eastAsia="zh-CN"/>
    </w:rPr>
  </w:style>
  <w:style w:type="paragraph" w:customStyle="1" w:styleId="Normalny1">
    <w:name w:val="Normalny1"/>
    <w:basedOn w:val="Normalny"/>
    <w:rsid w:val="008F55EB"/>
    <w:pPr>
      <w:autoSpaceDN/>
      <w:spacing w:line="240" w:lineRule="atLeast"/>
      <w:textAlignment w:val="auto"/>
    </w:pPr>
    <w:rPr>
      <w:rFonts w:eastAsia="Times New Roman" w:cs="Calibri"/>
      <w:lang w:eastAsia="zh-CN"/>
    </w:rPr>
  </w:style>
  <w:style w:type="paragraph" w:customStyle="1" w:styleId="list0020paragraph">
    <w:name w:val="list_0020paragraph"/>
    <w:basedOn w:val="Normalny"/>
    <w:rsid w:val="008F55EB"/>
    <w:pPr>
      <w:autoSpaceDN/>
      <w:spacing w:line="240" w:lineRule="atLeast"/>
      <w:ind w:left="720"/>
      <w:textAlignment w:val="auto"/>
    </w:pPr>
    <w:rPr>
      <w:rFonts w:eastAsia="Times New Roman" w:cs="Calibri"/>
      <w:lang w:eastAsia="zh-CN"/>
    </w:rPr>
  </w:style>
  <w:style w:type="paragraph" w:styleId="Bezodstpw">
    <w:name w:val="No Spacing"/>
    <w:qFormat/>
    <w:rsid w:val="008F55EB"/>
    <w:pPr>
      <w:suppressAutoHyphens/>
      <w:autoSpaceDN/>
      <w:spacing w:after="0"/>
      <w:textAlignment w:val="auto"/>
    </w:pPr>
    <w:rPr>
      <w:lang w:eastAsia="zh-CN"/>
    </w:rPr>
  </w:style>
  <w:style w:type="paragraph" w:customStyle="1" w:styleId="Akapitzlist1">
    <w:name w:val="Akapit z listą1"/>
    <w:basedOn w:val="Normalny"/>
    <w:rsid w:val="008F55EB"/>
    <w:pPr>
      <w:autoSpaceDN/>
      <w:spacing w:line="254" w:lineRule="auto"/>
      <w:ind w:left="720"/>
      <w:contextualSpacing/>
      <w:textAlignment w:val="auto"/>
    </w:pPr>
    <w:rPr>
      <w:lang w:eastAsia="zh-CN"/>
    </w:rPr>
  </w:style>
  <w:style w:type="paragraph" w:customStyle="1" w:styleId="Tre">
    <w:name w:val="Treść"/>
    <w:rsid w:val="008F55E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8F55E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normalny"/>
    <w:basedOn w:val="Normalny"/>
    <w:rsid w:val="008F55E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8F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3" ma:contentTypeDescription="Utwórz nowy dokument." ma:contentTypeScope="" ma:versionID="7fbe3e831bea443972d384a3d0de3844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ab9f8fa7c4b98e38f3e8901e859c317b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3EBA-2FB2-4F00-B457-25DC9CDDD317}">
  <ds:schemaRefs>
    <ds:schemaRef ds:uri="http://purl.org/dc/elements/1.1/"/>
    <ds:schemaRef ds:uri="http://purl.org/dc/terms/"/>
    <ds:schemaRef ds:uri="3c1e3390-8f93-4579-b5bf-9202567ba446"/>
    <ds:schemaRef ds:uri="http://schemas.microsoft.com/office/2006/metadata/properties"/>
    <ds:schemaRef ds:uri="http://schemas.microsoft.com/office/2006/documentManagement/types"/>
    <ds:schemaRef ds:uri="ff6c3c28-d112-4463-8b59-0e7af4de832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D67046-D511-41D6-AA04-D9936966E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8EB93-F589-436E-B186-FEF6C06AA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7AE78-9D63-4A38-B488-92B64A1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Kot</dc:creator>
  <cp:lastModifiedBy>Agata Majewska</cp:lastModifiedBy>
  <cp:revision>2</cp:revision>
  <cp:lastPrinted>2019-04-12T07:01:00Z</cp:lastPrinted>
  <dcterms:created xsi:type="dcterms:W3CDTF">2022-12-16T11:00:00Z</dcterms:created>
  <dcterms:modified xsi:type="dcterms:W3CDTF">2022-12-16T11:00:00Z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