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832"/>
        <w:tblW w:w="9351" w:type="dxa"/>
        <w:tblLook w:val="04A0" w:firstRow="1" w:lastRow="0" w:firstColumn="1" w:lastColumn="0" w:noHBand="0" w:noVBand="1"/>
      </w:tblPr>
      <w:tblGrid>
        <w:gridCol w:w="4022"/>
        <w:gridCol w:w="84"/>
        <w:gridCol w:w="5245"/>
      </w:tblGrid>
      <w:tr w:rsidR="00021F96" w14:paraId="21C61667" w14:textId="77777777" w:rsidTr="00812C7C">
        <w:tc>
          <w:tcPr>
            <w:tcW w:w="9351" w:type="dxa"/>
            <w:gridSpan w:val="3"/>
          </w:tcPr>
          <w:p w14:paraId="0BA83061" w14:textId="77777777" w:rsidR="008F55EB" w:rsidRDefault="00BE03FD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bdr w:val="none" w:sz="0" w:space="0" w:color="auto"/>
              </w:rPr>
            </w:pPr>
            <w:bookmarkStart w:id="0" w:name="_GoBack"/>
            <w:bookmarkEnd w:id="0"/>
            <w:r w:rsidRPr="00B332EE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bdr w:val="none" w:sz="0" w:space="0" w:color="auto"/>
              </w:rPr>
              <w:t>ROZLICZENIE WYJAZDU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bdr w:val="none" w:sz="0" w:space="0" w:color="auto"/>
              </w:rPr>
              <w:t xml:space="preserve"> NA ZAGRANICZNE WYDARZENIE NAUKOWE</w:t>
            </w:r>
          </w:p>
          <w:p w14:paraId="4E54AEE3" w14:textId="77777777" w:rsidR="008F55EB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</w:tr>
      <w:tr w:rsidR="00021F96" w14:paraId="533DA90E" w14:textId="77777777" w:rsidTr="00812C7C">
        <w:tc>
          <w:tcPr>
            <w:tcW w:w="9351" w:type="dxa"/>
            <w:gridSpan w:val="3"/>
          </w:tcPr>
          <w:p w14:paraId="47564263" w14:textId="77777777" w:rsidR="008F55EB" w:rsidRPr="00F729CB" w:rsidRDefault="00BE03FD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729CB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I.</w:t>
            </w:r>
            <w:r w:rsidRPr="00F729CB">
              <w:rPr>
                <w:rFonts w:eastAsia="Times New Roman"/>
                <w:b/>
                <w:bCs/>
                <w:bdr w:val="none" w:sz="0" w:space="0" w:color="auto"/>
              </w:rPr>
              <w:t xml:space="preserve">        </w:t>
            </w:r>
            <w:r w:rsidRPr="00F729CB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INFORMACJE PODSTAWOWE</w:t>
            </w:r>
          </w:p>
        </w:tc>
      </w:tr>
      <w:tr w:rsidR="00021F96" w14:paraId="1ED95AAC" w14:textId="77777777" w:rsidTr="00812C7C">
        <w:tc>
          <w:tcPr>
            <w:tcW w:w="4022" w:type="dxa"/>
          </w:tcPr>
          <w:p w14:paraId="7F8B56CC" w14:textId="77777777" w:rsidR="008F55EB" w:rsidRPr="00F729CB" w:rsidRDefault="00BE03FD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Imię i nazwisko uczestnika</w:t>
            </w:r>
          </w:p>
        </w:tc>
        <w:tc>
          <w:tcPr>
            <w:tcW w:w="5329" w:type="dxa"/>
            <w:gridSpan w:val="2"/>
          </w:tcPr>
          <w:p w14:paraId="1F8DD2B6" w14:textId="77777777" w:rsidR="008F55EB" w:rsidRPr="00F729CB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21F96" w14:paraId="7B52CC05" w14:textId="77777777" w:rsidTr="00812C7C">
        <w:tc>
          <w:tcPr>
            <w:tcW w:w="4022" w:type="dxa"/>
          </w:tcPr>
          <w:p w14:paraId="13784810" w14:textId="77777777" w:rsidR="008F55EB" w:rsidRPr="00F729CB" w:rsidRDefault="00BE03FD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E-mail</w:t>
            </w:r>
          </w:p>
        </w:tc>
        <w:tc>
          <w:tcPr>
            <w:tcW w:w="5329" w:type="dxa"/>
            <w:gridSpan w:val="2"/>
          </w:tcPr>
          <w:p w14:paraId="08713D8C" w14:textId="77777777" w:rsidR="008F55EB" w:rsidRPr="00F729CB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21F96" w14:paraId="08E83189" w14:textId="77777777" w:rsidTr="00812C7C">
        <w:tc>
          <w:tcPr>
            <w:tcW w:w="4022" w:type="dxa"/>
          </w:tcPr>
          <w:p w14:paraId="3269C372" w14:textId="77777777" w:rsidR="008F55EB" w:rsidRPr="00F729CB" w:rsidRDefault="00BE03FD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Telefon</w:t>
            </w:r>
          </w:p>
        </w:tc>
        <w:tc>
          <w:tcPr>
            <w:tcW w:w="5329" w:type="dxa"/>
            <w:gridSpan w:val="2"/>
          </w:tcPr>
          <w:p w14:paraId="1E7BA7FC" w14:textId="77777777" w:rsidR="008F55EB" w:rsidRPr="00F729CB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21F96" w14:paraId="5AF16FB0" w14:textId="77777777" w:rsidTr="00812C7C">
        <w:tc>
          <w:tcPr>
            <w:tcW w:w="4022" w:type="dxa"/>
          </w:tcPr>
          <w:p w14:paraId="4EC11715" w14:textId="77777777" w:rsidR="008F55EB" w:rsidRPr="00F729CB" w:rsidRDefault="00BE03FD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Wydział Uniwersytetu Jagiellońskiego</w:t>
            </w:r>
          </w:p>
        </w:tc>
        <w:tc>
          <w:tcPr>
            <w:tcW w:w="5329" w:type="dxa"/>
            <w:gridSpan w:val="2"/>
          </w:tcPr>
          <w:p w14:paraId="609F50F3" w14:textId="77777777" w:rsidR="008F55EB" w:rsidRPr="00F729CB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21F96" w14:paraId="21089AE2" w14:textId="77777777" w:rsidTr="00812C7C">
        <w:tc>
          <w:tcPr>
            <w:tcW w:w="4022" w:type="dxa"/>
          </w:tcPr>
          <w:p w14:paraId="7B56A4FA" w14:textId="77777777" w:rsidR="008F55EB" w:rsidRPr="00F729CB" w:rsidRDefault="00BE03FD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Rok studiów doktoranckich</w:t>
            </w:r>
          </w:p>
        </w:tc>
        <w:tc>
          <w:tcPr>
            <w:tcW w:w="5329" w:type="dxa"/>
            <w:gridSpan w:val="2"/>
          </w:tcPr>
          <w:p w14:paraId="4603F631" w14:textId="77777777" w:rsidR="008F55EB" w:rsidRPr="00F729CB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21F96" w14:paraId="2E732838" w14:textId="77777777" w:rsidTr="00812C7C">
        <w:tc>
          <w:tcPr>
            <w:tcW w:w="4022" w:type="dxa"/>
          </w:tcPr>
          <w:p w14:paraId="622A84D9" w14:textId="77777777" w:rsidR="008F55EB" w:rsidRPr="00F729CB" w:rsidRDefault="00BE03FD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Kraj, miasto i miejsce instytucji goszczącej</w:t>
            </w:r>
          </w:p>
        </w:tc>
        <w:tc>
          <w:tcPr>
            <w:tcW w:w="5329" w:type="dxa"/>
            <w:gridSpan w:val="2"/>
          </w:tcPr>
          <w:p w14:paraId="1437743E" w14:textId="77777777" w:rsidR="008F55EB" w:rsidRPr="00F729CB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21F96" w14:paraId="48BAE66E" w14:textId="77777777" w:rsidTr="00812C7C">
        <w:tc>
          <w:tcPr>
            <w:tcW w:w="4022" w:type="dxa"/>
          </w:tcPr>
          <w:p w14:paraId="12DAC0F1" w14:textId="77777777" w:rsidR="008F55EB" w:rsidRPr="00F729CB" w:rsidRDefault="00BE03FD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Data</w:t>
            </w: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 wyjazdu</w:t>
            </w:r>
          </w:p>
        </w:tc>
        <w:tc>
          <w:tcPr>
            <w:tcW w:w="5329" w:type="dxa"/>
            <w:gridSpan w:val="2"/>
          </w:tcPr>
          <w:p w14:paraId="6D2893CC" w14:textId="77777777" w:rsidR="008F55EB" w:rsidRPr="00F729CB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21F96" w14:paraId="40B210F5" w14:textId="77777777" w:rsidTr="00812C7C">
        <w:tc>
          <w:tcPr>
            <w:tcW w:w="4022" w:type="dxa"/>
          </w:tcPr>
          <w:p w14:paraId="4526E466" w14:textId="77777777" w:rsidR="008F55EB" w:rsidRPr="00F729CB" w:rsidRDefault="00BE03FD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Data powrotu</w:t>
            </w:r>
          </w:p>
        </w:tc>
        <w:tc>
          <w:tcPr>
            <w:tcW w:w="5329" w:type="dxa"/>
            <w:gridSpan w:val="2"/>
          </w:tcPr>
          <w:p w14:paraId="0015001D" w14:textId="77777777" w:rsidR="008F55EB" w:rsidRPr="00F729CB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21F96" w14:paraId="193AA582" w14:textId="77777777" w:rsidTr="00812C7C">
        <w:tc>
          <w:tcPr>
            <w:tcW w:w="4022" w:type="dxa"/>
          </w:tcPr>
          <w:p w14:paraId="0A41583B" w14:textId="77777777" w:rsidR="008F55EB" w:rsidRPr="00F729CB" w:rsidRDefault="00BE03FD" w:rsidP="00812C7C">
            <w:pPr>
              <w:pStyle w:val="Tre"/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Nazwa i charakter wydarzenia naukowego</w:t>
            </w:r>
          </w:p>
        </w:tc>
        <w:tc>
          <w:tcPr>
            <w:tcW w:w="5329" w:type="dxa"/>
            <w:gridSpan w:val="2"/>
          </w:tcPr>
          <w:p w14:paraId="07E28CA7" w14:textId="77777777" w:rsidR="008F55EB" w:rsidRPr="00F729CB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21F96" w14:paraId="6983FC5D" w14:textId="77777777" w:rsidTr="00812C7C">
        <w:trPr>
          <w:trHeight w:val="226"/>
        </w:trPr>
        <w:tc>
          <w:tcPr>
            <w:tcW w:w="4022" w:type="dxa"/>
            <w:vMerge w:val="restart"/>
          </w:tcPr>
          <w:p w14:paraId="79EC2099" w14:textId="77777777" w:rsidR="008F55EB" w:rsidRPr="00F729CB" w:rsidRDefault="00BE03FD" w:rsidP="00812C7C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Charakter udziału</w:t>
            </w:r>
          </w:p>
          <w:p w14:paraId="72AB8C82" w14:textId="77777777" w:rsidR="008F55EB" w:rsidRPr="00F729CB" w:rsidRDefault="008F55EB" w:rsidP="00812C7C">
            <w:pPr>
              <w:jc w:val="right"/>
            </w:pPr>
          </w:p>
        </w:tc>
        <w:tc>
          <w:tcPr>
            <w:tcW w:w="5329" w:type="dxa"/>
            <w:gridSpan w:val="2"/>
          </w:tcPr>
          <w:p w14:paraId="3A3A4C0A" w14:textId="77777777" w:rsidR="008F55EB" w:rsidRPr="00F729CB" w:rsidRDefault="00BE03FD" w:rsidP="00812C7C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  <w:lang w:val="en-US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  <w:lang w:val="en-US"/>
              </w:rPr>
              <w:t>[ ] Wystąpienie (oral presentation/flash talk)</w:t>
            </w:r>
          </w:p>
        </w:tc>
      </w:tr>
      <w:tr w:rsidR="00021F96" w14:paraId="2BAF619F" w14:textId="77777777" w:rsidTr="00812C7C">
        <w:trPr>
          <w:trHeight w:val="243"/>
        </w:trPr>
        <w:tc>
          <w:tcPr>
            <w:tcW w:w="4022" w:type="dxa"/>
            <w:vMerge/>
          </w:tcPr>
          <w:p w14:paraId="077568BC" w14:textId="77777777" w:rsidR="008F55EB" w:rsidRPr="00F729CB" w:rsidRDefault="008F55EB" w:rsidP="00812C7C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  <w:lang w:val="en-US"/>
              </w:rPr>
            </w:pPr>
          </w:p>
        </w:tc>
        <w:tc>
          <w:tcPr>
            <w:tcW w:w="5329" w:type="dxa"/>
            <w:gridSpan w:val="2"/>
          </w:tcPr>
          <w:p w14:paraId="3E3FABD2" w14:textId="77777777" w:rsidR="008F55EB" w:rsidRPr="00F729CB" w:rsidRDefault="00BE03FD" w:rsidP="00812C7C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  <w:lang w:val="en-US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[ ] Poster</w:t>
            </w:r>
          </w:p>
        </w:tc>
      </w:tr>
      <w:tr w:rsidR="00021F96" w14:paraId="607A5F46" w14:textId="77777777" w:rsidTr="00812C7C">
        <w:trPr>
          <w:trHeight w:val="325"/>
        </w:trPr>
        <w:tc>
          <w:tcPr>
            <w:tcW w:w="4022" w:type="dxa"/>
            <w:vMerge/>
          </w:tcPr>
          <w:p w14:paraId="0240CB6F" w14:textId="77777777" w:rsidR="008F55EB" w:rsidRPr="00F729CB" w:rsidRDefault="008F55EB" w:rsidP="00812C7C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</w:p>
        </w:tc>
        <w:tc>
          <w:tcPr>
            <w:tcW w:w="5329" w:type="dxa"/>
            <w:gridSpan w:val="2"/>
          </w:tcPr>
          <w:p w14:paraId="0AC91D6C" w14:textId="77777777" w:rsidR="008F55EB" w:rsidRPr="00F729CB" w:rsidRDefault="00BE03FD" w:rsidP="00812C7C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[ ] Inne [Scharakteryzować]</w:t>
            </w:r>
          </w:p>
        </w:tc>
      </w:tr>
      <w:tr w:rsidR="00021F96" w14:paraId="640BEF35" w14:textId="77777777" w:rsidTr="00812C7C">
        <w:tc>
          <w:tcPr>
            <w:tcW w:w="9351" w:type="dxa"/>
            <w:gridSpan w:val="3"/>
          </w:tcPr>
          <w:p w14:paraId="51A5E340" w14:textId="77777777" w:rsidR="008F55EB" w:rsidRPr="00F729CB" w:rsidRDefault="00BE03FD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729CB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II.</w:t>
            </w:r>
            <w:r w:rsidRPr="00F729CB">
              <w:rPr>
                <w:rFonts w:eastAsia="Times New Roman"/>
                <w:b/>
                <w:bCs/>
                <w:bdr w:val="none" w:sz="0" w:space="0" w:color="auto"/>
              </w:rPr>
              <w:t xml:space="preserve">        </w:t>
            </w:r>
            <w:r w:rsidRPr="00F729CB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SPRAWOZDANIE MERYTORYCZNE</w:t>
            </w:r>
          </w:p>
        </w:tc>
      </w:tr>
      <w:tr w:rsidR="00021F96" w14:paraId="30017F50" w14:textId="77777777" w:rsidTr="00812C7C">
        <w:tc>
          <w:tcPr>
            <w:tcW w:w="9351" w:type="dxa"/>
            <w:gridSpan w:val="3"/>
          </w:tcPr>
          <w:p w14:paraId="38E49FBE" w14:textId="77777777" w:rsidR="008F55EB" w:rsidRPr="00F729CB" w:rsidRDefault="00BE03FD" w:rsidP="008F55EB">
            <w:pPr>
              <w:pStyle w:val="Tre"/>
              <w:numPr>
                <w:ilvl w:val="0"/>
                <w:numId w:val="13"/>
              </w:numP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Charakterystyka naukowa wydarzenia wraz z</w:t>
            </w: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 uzasadnieniem uczestnictwa w nim [max. 600 znaków ze spacjami]</w:t>
            </w:r>
          </w:p>
          <w:p w14:paraId="35D10D8C" w14:textId="77777777" w:rsidR="008F55EB" w:rsidRPr="00F729CB" w:rsidRDefault="008F55EB" w:rsidP="00812C7C">
            <w:pPr>
              <w:pStyle w:val="Tre"/>
              <w:ind w:left="720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</w:p>
        </w:tc>
      </w:tr>
      <w:tr w:rsidR="00021F96" w14:paraId="3235B12B" w14:textId="77777777" w:rsidTr="0051183D">
        <w:tc>
          <w:tcPr>
            <w:tcW w:w="9351" w:type="dxa"/>
            <w:gridSpan w:val="3"/>
            <w:shd w:val="clear" w:color="auto" w:fill="auto"/>
          </w:tcPr>
          <w:p w14:paraId="447DF688" w14:textId="77777777" w:rsidR="008F55EB" w:rsidRPr="00F729CB" w:rsidRDefault="00BE03FD" w:rsidP="008F55EB">
            <w:pPr>
              <w:pStyle w:val="Tre"/>
              <w:numPr>
                <w:ilvl w:val="0"/>
                <w:numId w:val="13"/>
              </w:numP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F729CB">
              <w:rPr>
                <w:rFonts w:ascii="Calibri" w:eastAsia="Times New Roman" w:hAnsi="Calibri" w:cs="Calibri"/>
                <w:bCs/>
                <w:bdr w:val="none" w:sz="0" w:space="0" w:color="auto"/>
              </w:rPr>
              <w:t>Spodziewane rezultaty uczestnictwa w wydarzeniu naukowym [max. 450 znaków ze spacjami]</w:t>
            </w:r>
          </w:p>
          <w:p w14:paraId="2F678A69" w14:textId="77777777" w:rsidR="008F55EB" w:rsidRPr="00F729CB" w:rsidRDefault="008F55EB" w:rsidP="00812C7C">
            <w:pPr>
              <w:pStyle w:val="Tre"/>
              <w:ind w:left="720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</w:p>
        </w:tc>
      </w:tr>
      <w:tr w:rsidR="00021F96" w14:paraId="118A3113" w14:textId="77777777" w:rsidTr="0051183D">
        <w:tc>
          <w:tcPr>
            <w:tcW w:w="9351" w:type="dxa"/>
            <w:gridSpan w:val="3"/>
            <w:shd w:val="clear" w:color="auto" w:fill="auto"/>
          </w:tcPr>
          <w:p w14:paraId="50DA7BFD" w14:textId="77777777" w:rsidR="008F55EB" w:rsidRPr="00FF6FC2" w:rsidRDefault="00BE03FD" w:rsidP="00812C7C">
            <w:pPr>
              <w:pStyle w:val="Tre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F729CB">
              <w:rPr>
                <w:rFonts w:ascii="Calibri" w:eastAsia="Times New Roman" w:hAnsi="Calibri" w:cs="Calibri"/>
                <w:b/>
                <w:bCs/>
                <w:u w:val="single"/>
                <w:bdr w:val="none" w:sz="0" w:space="0" w:color="auto"/>
              </w:rPr>
              <w:t>Załącznik:</w:t>
            </w:r>
            <w:r w:rsidRPr="00F729CB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 xml:space="preserve"> </w:t>
            </w:r>
            <w:r w:rsidRPr="00FF6FC2">
              <w:rPr>
                <w:rFonts w:ascii="Calibri" w:eastAsia="Times New Roman" w:hAnsi="Calibri" w:cs="Calibri"/>
                <w:bCs/>
                <w:bdr w:val="none" w:sz="0" w:space="0" w:color="auto"/>
              </w:rPr>
              <w:t>Certyfikat uczestnictwa potwierdzony przez organizatora.</w:t>
            </w:r>
          </w:p>
          <w:p w14:paraId="68D369AE" w14:textId="77777777" w:rsidR="008F55EB" w:rsidRPr="00F729CB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</w:p>
        </w:tc>
      </w:tr>
      <w:tr w:rsidR="00021F96" w14:paraId="192290D1" w14:textId="77777777" w:rsidTr="0051183D">
        <w:tc>
          <w:tcPr>
            <w:tcW w:w="9351" w:type="dxa"/>
            <w:gridSpan w:val="3"/>
            <w:shd w:val="clear" w:color="auto" w:fill="auto"/>
          </w:tcPr>
          <w:p w14:paraId="7D8958DA" w14:textId="77777777" w:rsidR="008F55EB" w:rsidRPr="007D3E68" w:rsidRDefault="00BE03FD" w:rsidP="00812C7C">
            <w:pPr>
              <w:pStyle w:val="Tre"/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III.</w:t>
            </w:r>
            <w:r w:rsidRPr="001A14DE">
              <w:rPr>
                <w:rFonts w:eastAsia="Times New Roman"/>
                <w:b/>
                <w:bCs/>
                <w:bdr w:val="none" w:sz="0" w:space="0" w:color="auto"/>
              </w:rPr>
              <w:t xml:space="preserve">        </w:t>
            </w:r>
            <w: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ROZLICZENIE</w:t>
            </w:r>
            <w:r w:rsidRPr="00755046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 xml:space="preserve"> </w:t>
            </w:r>
          </w:p>
        </w:tc>
      </w:tr>
      <w:tr w:rsidR="00021F96" w14:paraId="14ECD433" w14:textId="77777777" w:rsidTr="0051183D">
        <w:tc>
          <w:tcPr>
            <w:tcW w:w="4106" w:type="dxa"/>
            <w:gridSpan w:val="2"/>
            <w:shd w:val="clear" w:color="auto" w:fill="auto"/>
          </w:tcPr>
          <w:p w14:paraId="5E1A71DF" w14:textId="77777777" w:rsidR="007D3E68" w:rsidRPr="0051183D" w:rsidRDefault="00BE03FD" w:rsidP="00812C7C">
            <w:pPr>
              <w:pStyle w:val="Tre"/>
              <w:suppressAutoHyphens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51183D">
              <w:rPr>
                <w:rFonts w:ascii="Calibri" w:eastAsia="Times New Roman" w:hAnsi="Calibri" w:cs="Calibri"/>
                <w:bCs/>
                <w:bdr w:val="none" w:sz="0" w:space="0" w:color="auto"/>
              </w:rPr>
              <w:t>Zadeklarowany w aplikacji budżet (ogółem)</w:t>
            </w:r>
          </w:p>
        </w:tc>
        <w:tc>
          <w:tcPr>
            <w:tcW w:w="5245" w:type="dxa"/>
            <w:shd w:val="clear" w:color="auto" w:fill="auto"/>
          </w:tcPr>
          <w:p w14:paraId="378F70F2" w14:textId="77777777" w:rsidR="007D3E68" w:rsidRPr="007D3E68" w:rsidRDefault="007D3E68" w:rsidP="00812C7C">
            <w:pPr>
              <w:pStyle w:val="Tre"/>
              <w:rPr>
                <w:rFonts w:ascii="Calibri" w:eastAsia="Times New Roman" w:hAnsi="Calibri" w:cs="Calibri"/>
                <w:b/>
                <w:bCs/>
                <w:highlight w:val="yellow"/>
                <w:bdr w:val="none" w:sz="0" w:space="0" w:color="auto"/>
              </w:rPr>
            </w:pPr>
          </w:p>
        </w:tc>
      </w:tr>
      <w:tr w:rsidR="00021F96" w14:paraId="7D41F9CE" w14:textId="77777777" w:rsidTr="0051183D">
        <w:trPr>
          <w:trHeight w:val="325"/>
        </w:trPr>
        <w:tc>
          <w:tcPr>
            <w:tcW w:w="4106" w:type="dxa"/>
            <w:gridSpan w:val="2"/>
            <w:shd w:val="clear" w:color="auto" w:fill="auto"/>
          </w:tcPr>
          <w:p w14:paraId="5C956BA9" w14:textId="77777777" w:rsidR="008F55EB" w:rsidRPr="0051183D" w:rsidRDefault="00BE03FD" w:rsidP="00812C7C">
            <w:pPr>
              <w:pStyle w:val="Tre"/>
              <w:suppressAutoHyphens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51183D">
              <w:rPr>
                <w:rFonts w:ascii="Calibri" w:eastAsia="Times New Roman" w:hAnsi="Calibri" w:cs="Calibri"/>
                <w:bCs/>
                <w:bdr w:val="none" w:sz="0" w:space="0" w:color="auto"/>
              </w:rPr>
              <w:t>Ryczałt na koszty podróży, utrzymania i zakwaterowania</w:t>
            </w:r>
            <w:r w:rsidR="007D3E68" w:rsidRPr="0051183D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 z JIPhDP</w:t>
            </w:r>
            <w:r w:rsidRPr="0051183D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 (kwota w PLN)</w:t>
            </w:r>
          </w:p>
        </w:tc>
        <w:tc>
          <w:tcPr>
            <w:tcW w:w="5245" w:type="dxa"/>
            <w:shd w:val="clear" w:color="auto" w:fill="auto"/>
          </w:tcPr>
          <w:p w14:paraId="6B502901" w14:textId="77777777" w:rsidR="008F55EB" w:rsidRPr="007D3E68" w:rsidRDefault="008F55EB" w:rsidP="00812C7C">
            <w:pPr>
              <w:pStyle w:val="Tre"/>
              <w:rPr>
                <w:rFonts w:ascii="Calibri" w:eastAsia="Times New Roman" w:hAnsi="Calibri" w:cs="Calibri"/>
                <w:b/>
                <w:bCs/>
                <w:highlight w:val="yellow"/>
                <w:bdr w:val="none" w:sz="0" w:space="0" w:color="auto"/>
              </w:rPr>
            </w:pPr>
          </w:p>
        </w:tc>
      </w:tr>
      <w:tr w:rsidR="00021F96" w14:paraId="503E6673" w14:textId="77777777" w:rsidTr="0051183D">
        <w:tc>
          <w:tcPr>
            <w:tcW w:w="9351" w:type="dxa"/>
            <w:gridSpan w:val="3"/>
            <w:shd w:val="clear" w:color="auto" w:fill="auto"/>
          </w:tcPr>
          <w:p w14:paraId="67194A25" w14:textId="77777777" w:rsidR="008F55EB" w:rsidRDefault="00BE03FD" w:rsidP="00812C7C">
            <w:pPr>
              <w:pStyle w:val="Tre"/>
              <w:suppressAutoHyphens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Podróż – </w:t>
            </w:r>
            <w:r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potwierdzenie (np. </w:t>
            </w: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karty pokładowe</w:t>
            </w:r>
            <w:r>
              <w:rPr>
                <w:rFonts w:ascii="Calibri" w:eastAsia="Times New Roman" w:hAnsi="Calibri" w:cs="Calibri"/>
                <w:bCs/>
                <w:bdr w:val="none" w:sz="0" w:space="0" w:color="auto"/>
              </w:rPr>
              <w:t>/</w:t>
            </w:r>
            <w:r w:rsidRPr="00ED7840">
              <w:rPr>
                <w:rFonts w:ascii="Calibri" w:eastAsia="Times New Roman" w:hAnsi="Calibri" w:cs="Calibri"/>
                <w:bCs/>
                <w:bdr w:val="none" w:sz="0" w:space="0" w:color="auto"/>
              </w:rPr>
              <w:t xml:space="preserve"> bilety autokarowe/bilety kolejowe)</w:t>
            </w:r>
          </w:p>
        </w:tc>
      </w:tr>
      <w:tr w:rsidR="00021F96" w14:paraId="1A7EBEEC" w14:textId="77777777" w:rsidTr="0051183D">
        <w:tc>
          <w:tcPr>
            <w:tcW w:w="9351" w:type="dxa"/>
            <w:gridSpan w:val="3"/>
            <w:shd w:val="clear" w:color="auto" w:fill="auto"/>
          </w:tcPr>
          <w:p w14:paraId="04ED3108" w14:textId="77777777" w:rsidR="008F55EB" w:rsidRPr="001A14DE" w:rsidRDefault="00BE03FD" w:rsidP="00812C7C">
            <w:pPr>
              <w:pStyle w:val="Tre"/>
              <w:suppressAutoHyphens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Potwierdzenie wniesienia opłat</w:t>
            </w:r>
            <w:r>
              <w:rPr>
                <w:rFonts w:ascii="Calibri" w:eastAsia="Times New Roman" w:hAnsi="Calibri" w:cs="Calibri"/>
                <w:bCs/>
                <w:bdr w:val="none" w:sz="0" w:space="0" w:color="auto"/>
              </w:rPr>
              <w:t>y konferencyjnej</w:t>
            </w: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.</w:t>
            </w:r>
          </w:p>
        </w:tc>
      </w:tr>
      <w:tr w:rsidR="00021F96" w14:paraId="4C843E53" w14:textId="77777777" w:rsidTr="0051183D">
        <w:trPr>
          <w:trHeight w:val="1031"/>
        </w:trPr>
        <w:tc>
          <w:tcPr>
            <w:tcW w:w="9351" w:type="dxa"/>
            <w:gridSpan w:val="3"/>
            <w:shd w:val="clear" w:color="auto" w:fill="auto"/>
          </w:tcPr>
          <w:p w14:paraId="0B6F345C" w14:textId="77777777" w:rsidR="008F55EB" w:rsidRPr="001A14DE" w:rsidRDefault="00BE03FD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/>
                <w:bCs/>
                <w:bdr w:val="none" w:sz="0" w:space="0" w:color="auto"/>
              </w:rPr>
              <w:t>Oświadczam, że wszystkie podane dane są zgodne z prawdą.</w:t>
            </w:r>
          </w:p>
          <w:p w14:paraId="443871FB" w14:textId="77777777" w:rsidR="008F55EB" w:rsidRPr="001A14DE" w:rsidRDefault="008F55EB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</w:p>
          <w:p w14:paraId="44798BBE" w14:textId="77777777" w:rsidR="008F55EB" w:rsidRPr="001A14DE" w:rsidRDefault="00BE03FD" w:rsidP="00812C7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……………………………………………………….</w:t>
            </w:r>
          </w:p>
          <w:p w14:paraId="05F2BE89" w14:textId="77777777" w:rsidR="008F55EB" w:rsidRPr="001A14DE" w:rsidRDefault="00BE03FD" w:rsidP="00812C7C">
            <w:pPr>
              <w:pStyle w:val="Tre"/>
              <w:jc w:val="right"/>
              <w:rPr>
                <w:rFonts w:ascii="Calibri" w:eastAsia="Times New Roman" w:hAnsi="Calibri" w:cs="Calibri"/>
                <w:bCs/>
                <w:bdr w:val="none" w:sz="0" w:space="0" w:color="auto"/>
              </w:rPr>
            </w:pPr>
            <w:r w:rsidRPr="001A14DE">
              <w:rPr>
                <w:rFonts w:ascii="Calibri" w:eastAsia="Times New Roman" w:hAnsi="Calibri" w:cs="Calibri"/>
                <w:bCs/>
                <w:bdr w:val="none" w:sz="0" w:space="0" w:color="auto"/>
              </w:rPr>
              <w:t>Podpis</w:t>
            </w:r>
          </w:p>
        </w:tc>
      </w:tr>
    </w:tbl>
    <w:p w14:paraId="0857C49B" w14:textId="77777777" w:rsidR="0038327B" w:rsidRDefault="0038327B" w:rsidP="00FC6000"/>
    <w:sectPr w:rsidR="003832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0" w:gutter="0"/>
      <w:pgNumType w:start="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25172" w14:textId="77777777" w:rsidR="00000000" w:rsidRDefault="00BE03FD">
      <w:pPr>
        <w:spacing w:after="0"/>
      </w:pPr>
      <w:r>
        <w:separator/>
      </w:r>
    </w:p>
  </w:endnote>
  <w:endnote w:type="continuationSeparator" w:id="0">
    <w:p w14:paraId="2C4B5CF9" w14:textId="77777777" w:rsidR="00000000" w:rsidRDefault="00BE03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4B3E" w14:textId="77777777" w:rsidR="005F161D" w:rsidRDefault="005F16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FBD2" w14:textId="77777777" w:rsidR="00626BC0" w:rsidRDefault="00BE03FD">
    <w:pPr>
      <w:pStyle w:val="Stopka"/>
      <w:ind w:hanging="1417"/>
    </w:pPr>
    <w:r>
      <w:rPr>
        <w:noProof/>
        <w:lang w:eastAsia="pl-PL"/>
      </w:rPr>
      <w:drawing>
        <wp:inline distT="0" distB="0" distL="0" distR="0" wp14:anchorId="3AE65BEA" wp14:editId="3260E697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inline>
      </w:drawing>
    </w:r>
  </w:p>
  <w:p w14:paraId="581778BC" w14:textId="77777777" w:rsidR="00626BC0" w:rsidRDefault="00626B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C84F" w14:textId="77777777" w:rsidR="005F161D" w:rsidRDefault="005F1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E289B" w14:textId="77777777" w:rsidR="00000000" w:rsidRDefault="00BE03FD">
      <w:pPr>
        <w:spacing w:after="0"/>
      </w:pPr>
      <w:r>
        <w:separator/>
      </w:r>
    </w:p>
  </w:footnote>
  <w:footnote w:type="continuationSeparator" w:id="0">
    <w:p w14:paraId="7B6D1CBD" w14:textId="77777777" w:rsidR="00000000" w:rsidRDefault="00BE03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3F696" w14:textId="77777777" w:rsidR="005F161D" w:rsidRDefault="005F16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03BA" w14:textId="77777777" w:rsidR="00626BC0" w:rsidRDefault="00BE03FD">
    <w:pPr>
      <w:pStyle w:val="Nagwek"/>
      <w:ind w:hanging="1417"/>
    </w:pPr>
    <w:r>
      <w:rPr>
        <w:noProof/>
      </w:rPr>
      <w:drawing>
        <wp:inline distT="0" distB="0" distL="0" distR="0" wp14:anchorId="45A1B69E" wp14:editId="67E79906">
          <wp:extent cx="7553986" cy="967563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944" cy="979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9BEB02" w14:textId="77777777" w:rsidR="00626BC0" w:rsidRDefault="00626B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EF908" w14:textId="77777777" w:rsidR="005F161D" w:rsidRDefault="005F16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 Light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 Ligh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Calibri Light" w:hint="default"/>
        <w:sz w:val="22"/>
        <w:szCs w:val="22"/>
        <w:lang w:eastAsia="en-GB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9" w:hanging="360"/>
      </w:pPr>
      <w:rPr>
        <w:rFonts w:ascii="Wingdings" w:hAnsi="Wingdings" w:cs="Wingdings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34F21F3"/>
    <w:multiLevelType w:val="hybridMultilevel"/>
    <w:tmpl w:val="47283EAE"/>
    <w:lvl w:ilvl="0" w:tplc="673A9D20">
      <w:start w:val="1"/>
      <w:numFmt w:val="decimal"/>
      <w:lvlText w:val="%1."/>
      <w:lvlJc w:val="left"/>
      <w:pPr>
        <w:ind w:left="720" w:hanging="360"/>
      </w:pPr>
    </w:lvl>
    <w:lvl w:ilvl="1" w:tplc="51524900" w:tentative="1">
      <w:start w:val="1"/>
      <w:numFmt w:val="lowerLetter"/>
      <w:lvlText w:val="%2."/>
      <w:lvlJc w:val="left"/>
      <w:pPr>
        <w:ind w:left="1440" w:hanging="360"/>
      </w:pPr>
    </w:lvl>
    <w:lvl w:ilvl="2" w:tplc="03C28F08" w:tentative="1">
      <w:start w:val="1"/>
      <w:numFmt w:val="lowerRoman"/>
      <w:lvlText w:val="%3."/>
      <w:lvlJc w:val="right"/>
      <w:pPr>
        <w:ind w:left="2160" w:hanging="180"/>
      </w:pPr>
    </w:lvl>
    <w:lvl w:ilvl="3" w:tplc="ABB49B2A" w:tentative="1">
      <w:start w:val="1"/>
      <w:numFmt w:val="decimal"/>
      <w:lvlText w:val="%4."/>
      <w:lvlJc w:val="left"/>
      <w:pPr>
        <w:ind w:left="2880" w:hanging="360"/>
      </w:pPr>
    </w:lvl>
    <w:lvl w:ilvl="4" w:tplc="24B82D46" w:tentative="1">
      <w:start w:val="1"/>
      <w:numFmt w:val="lowerLetter"/>
      <w:lvlText w:val="%5."/>
      <w:lvlJc w:val="left"/>
      <w:pPr>
        <w:ind w:left="3600" w:hanging="360"/>
      </w:pPr>
    </w:lvl>
    <w:lvl w:ilvl="5" w:tplc="29F27384" w:tentative="1">
      <w:start w:val="1"/>
      <w:numFmt w:val="lowerRoman"/>
      <w:lvlText w:val="%6."/>
      <w:lvlJc w:val="right"/>
      <w:pPr>
        <w:ind w:left="4320" w:hanging="180"/>
      </w:pPr>
    </w:lvl>
    <w:lvl w:ilvl="6" w:tplc="30C8E5EC" w:tentative="1">
      <w:start w:val="1"/>
      <w:numFmt w:val="decimal"/>
      <w:lvlText w:val="%7."/>
      <w:lvlJc w:val="left"/>
      <w:pPr>
        <w:ind w:left="5040" w:hanging="360"/>
      </w:pPr>
    </w:lvl>
    <w:lvl w:ilvl="7" w:tplc="4274EDF6" w:tentative="1">
      <w:start w:val="1"/>
      <w:numFmt w:val="lowerLetter"/>
      <w:lvlText w:val="%8."/>
      <w:lvlJc w:val="left"/>
      <w:pPr>
        <w:ind w:left="5760" w:hanging="360"/>
      </w:pPr>
    </w:lvl>
    <w:lvl w:ilvl="8" w:tplc="979826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B162A"/>
    <w:multiLevelType w:val="hybridMultilevel"/>
    <w:tmpl w:val="47283EAE"/>
    <w:lvl w:ilvl="0" w:tplc="92B6F194">
      <w:start w:val="1"/>
      <w:numFmt w:val="decimal"/>
      <w:lvlText w:val="%1."/>
      <w:lvlJc w:val="left"/>
      <w:pPr>
        <w:ind w:left="720" w:hanging="360"/>
      </w:pPr>
    </w:lvl>
    <w:lvl w:ilvl="1" w:tplc="723AA3A6" w:tentative="1">
      <w:start w:val="1"/>
      <w:numFmt w:val="lowerLetter"/>
      <w:lvlText w:val="%2."/>
      <w:lvlJc w:val="left"/>
      <w:pPr>
        <w:ind w:left="1440" w:hanging="360"/>
      </w:pPr>
    </w:lvl>
    <w:lvl w:ilvl="2" w:tplc="B52AB14C" w:tentative="1">
      <w:start w:val="1"/>
      <w:numFmt w:val="lowerRoman"/>
      <w:lvlText w:val="%3."/>
      <w:lvlJc w:val="right"/>
      <w:pPr>
        <w:ind w:left="2160" w:hanging="180"/>
      </w:pPr>
    </w:lvl>
    <w:lvl w:ilvl="3" w:tplc="4A52875E" w:tentative="1">
      <w:start w:val="1"/>
      <w:numFmt w:val="decimal"/>
      <w:lvlText w:val="%4."/>
      <w:lvlJc w:val="left"/>
      <w:pPr>
        <w:ind w:left="2880" w:hanging="360"/>
      </w:pPr>
    </w:lvl>
    <w:lvl w:ilvl="4" w:tplc="B3A6651C" w:tentative="1">
      <w:start w:val="1"/>
      <w:numFmt w:val="lowerLetter"/>
      <w:lvlText w:val="%5."/>
      <w:lvlJc w:val="left"/>
      <w:pPr>
        <w:ind w:left="3600" w:hanging="360"/>
      </w:pPr>
    </w:lvl>
    <w:lvl w:ilvl="5" w:tplc="7B54C62E" w:tentative="1">
      <w:start w:val="1"/>
      <w:numFmt w:val="lowerRoman"/>
      <w:lvlText w:val="%6."/>
      <w:lvlJc w:val="right"/>
      <w:pPr>
        <w:ind w:left="4320" w:hanging="180"/>
      </w:pPr>
    </w:lvl>
    <w:lvl w:ilvl="6" w:tplc="6FDCC5B6" w:tentative="1">
      <w:start w:val="1"/>
      <w:numFmt w:val="decimal"/>
      <w:lvlText w:val="%7."/>
      <w:lvlJc w:val="left"/>
      <w:pPr>
        <w:ind w:left="5040" w:hanging="360"/>
      </w:pPr>
    </w:lvl>
    <w:lvl w:ilvl="7" w:tplc="720EEA90" w:tentative="1">
      <w:start w:val="1"/>
      <w:numFmt w:val="lowerLetter"/>
      <w:lvlText w:val="%8."/>
      <w:lvlJc w:val="left"/>
      <w:pPr>
        <w:ind w:left="5760" w:hanging="360"/>
      </w:pPr>
    </w:lvl>
    <w:lvl w:ilvl="8" w:tplc="15B89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74226"/>
    <w:multiLevelType w:val="hybridMultilevel"/>
    <w:tmpl w:val="D722B940"/>
    <w:lvl w:ilvl="0" w:tplc="D4A2F298">
      <w:start w:val="1"/>
      <w:numFmt w:val="lowerLetter"/>
      <w:lvlText w:val="%1)"/>
      <w:lvlJc w:val="left"/>
      <w:pPr>
        <w:ind w:left="1440" w:hanging="360"/>
      </w:pPr>
    </w:lvl>
    <w:lvl w:ilvl="1" w:tplc="33A0E2D4" w:tentative="1">
      <w:start w:val="1"/>
      <w:numFmt w:val="lowerLetter"/>
      <w:lvlText w:val="%2."/>
      <w:lvlJc w:val="left"/>
      <w:pPr>
        <w:ind w:left="2160" w:hanging="360"/>
      </w:pPr>
    </w:lvl>
    <w:lvl w:ilvl="2" w:tplc="853829AC" w:tentative="1">
      <w:start w:val="1"/>
      <w:numFmt w:val="lowerRoman"/>
      <w:lvlText w:val="%3."/>
      <w:lvlJc w:val="right"/>
      <w:pPr>
        <w:ind w:left="2880" w:hanging="180"/>
      </w:pPr>
    </w:lvl>
    <w:lvl w:ilvl="3" w:tplc="30BE3490" w:tentative="1">
      <w:start w:val="1"/>
      <w:numFmt w:val="decimal"/>
      <w:lvlText w:val="%4."/>
      <w:lvlJc w:val="left"/>
      <w:pPr>
        <w:ind w:left="3600" w:hanging="360"/>
      </w:pPr>
    </w:lvl>
    <w:lvl w:ilvl="4" w:tplc="F8E63D08" w:tentative="1">
      <w:start w:val="1"/>
      <w:numFmt w:val="lowerLetter"/>
      <w:lvlText w:val="%5."/>
      <w:lvlJc w:val="left"/>
      <w:pPr>
        <w:ind w:left="4320" w:hanging="360"/>
      </w:pPr>
    </w:lvl>
    <w:lvl w:ilvl="5" w:tplc="C4DE35D0" w:tentative="1">
      <w:start w:val="1"/>
      <w:numFmt w:val="lowerRoman"/>
      <w:lvlText w:val="%6."/>
      <w:lvlJc w:val="right"/>
      <w:pPr>
        <w:ind w:left="5040" w:hanging="180"/>
      </w:pPr>
    </w:lvl>
    <w:lvl w:ilvl="6" w:tplc="BD202832" w:tentative="1">
      <w:start w:val="1"/>
      <w:numFmt w:val="decimal"/>
      <w:lvlText w:val="%7."/>
      <w:lvlJc w:val="left"/>
      <w:pPr>
        <w:ind w:left="5760" w:hanging="360"/>
      </w:pPr>
    </w:lvl>
    <w:lvl w:ilvl="7" w:tplc="69DA2AEE" w:tentative="1">
      <w:start w:val="1"/>
      <w:numFmt w:val="lowerLetter"/>
      <w:lvlText w:val="%8."/>
      <w:lvlJc w:val="left"/>
      <w:pPr>
        <w:ind w:left="6480" w:hanging="360"/>
      </w:pPr>
    </w:lvl>
    <w:lvl w:ilvl="8" w:tplc="776A84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85348E"/>
    <w:multiLevelType w:val="hybridMultilevel"/>
    <w:tmpl w:val="03AACB88"/>
    <w:lvl w:ilvl="0" w:tplc="DCFC5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D2D2B0" w:tentative="1">
      <w:start w:val="1"/>
      <w:numFmt w:val="lowerLetter"/>
      <w:lvlText w:val="%2."/>
      <w:lvlJc w:val="left"/>
      <w:pPr>
        <w:ind w:left="1440" w:hanging="360"/>
      </w:pPr>
    </w:lvl>
    <w:lvl w:ilvl="2" w:tplc="5B04188C" w:tentative="1">
      <w:start w:val="1"/>
      <w:numFmt w:val="lowerRoman"/>
      <w:lvlText w:val="%3."/>
      <w:lvlJc w:val="right"/>
      <w:pPr>
        <w:ind w:left="2160" w:hanging="180"/>
      </w:pPr>
    </w:lvl>
    <w:lvl w:ilvl="3" w:tplc="1C0E904C" w:tentative="1">
      <w:start w:val="1"/>
      <w:numFmt w:val="decimal"/>
      <w:lvlText w:val="%4."/>
      <w:lvlJc w:val="left"/>
      <w:pPr>
        <w:ind w:left="2880" w:hanging="360"/>
      </w:pPr>
    </w:lvl>
    <w:lvl w:ilvl="4" w:tplc="404ABEEA" w:tentative="1">
      <w:start w:val="1"/>
      <w:numFmt w:val="lowerLetter"/>
      <w:lvlText w:val="%5."/>
      <w:lvlJc w:val="left"/>
      <w:pPr>
        <w:ind w:left="3600" w:hanging="360"/>
      </w:pPr>
    </w:lvl>
    <w:lvl w:ilvl="5" w:tplc="8760E47E" w:tentative="1">
      <w:start w:val="1"/>
      <w:numFmt w:val="lowerRoman"/>
      <w:lvlText w:val="%6."/>
      <w:lvlJc w:val="right"/>
      <w:pPr>
        <w:ind w:left="4320" w:hanging="180"/>
      </w:pPr>
    </w:lvl>
    <w:lvl w:ilvl="6" w:tplc="470CED7C" w:tentative="1">
      <w:start w:val="1"/>
      <w:numFmt w:val="decimal"/>
      <w:lvlText w:val="%7."/>
      <w:lvlJc w:val="left"/>
      <w:pPr>
        <w:ind w:left="5040" w:hanging="360"/>
      </w:pPr>
    </w:lvl>
    <w:lvl w:ilvl="7" w:tplc="6C80C268" w:tentative="1">
      <w:start w:val="1"/>
      <w:numFmt w:val="lowerLetter"/>
      <w:lvlText w:val="%8."/>
      <w:lvlJc w:val="left"/>
      <w:pPr>
        <w:ind w:left="5760" w:hanging="360"/>
      </w:pPr>
    </w:lvl>
    <w:lvl w:ilvl="8" w:tplc="B3AA1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78C9"/>
    <w:multiLevelType w:val="hybridMultilevel"/>
    <w:tmpl w:val="796A3F5A"/>
    <w:lvl w:ilvl="0" w:tplc="FA7AC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8E550" w:tentative="1">
      <w:start w:val="1"/>
      <w:numFmt w:val="lowerLetter"/>
      <w:lvlText w:val="%2."/>
      <w:lvlJc w:val="left"/>
      <w:pPr>
        <w:ind w:left="1440" w:hanging="360"/>
      </w:pPr>
    </w:lvl>
    <w:lvl w:ilvl="2" w:tplc="B3040FD8" w:tentative="1">
      <w:start w:val="1"/>
      <w:numFmt w:val="lowerRoman"/>
      <w:lvlText w:val="%3."/>
      <w:lvlJc w:val="right"/>
      <w:pPr>
        <w:ind w:left="2160" w:hanging="180"/>
      </w:pPr>
    </w:lvl>
    <w:lvl w:ilvl="3" w:tplc="490E1A76" w:tentative="1">
      <w:start w:val="1"/>
      <w:numFmt w:val="decimal"/>
      <w:lvlText w:val="%4."/>
      <w:lvlJc w:val="left"/>
      <w:pPr>
        <w:ind w:left="2880" w:hanging="360"/>
      </w:pPr>
    </w:lvl>
    <w:lvl w:ilvl="4" w:tplc="99444BDC" w:tentative="1">
      <w:start w:val="1"/>
      <w:numFmt w:val="lowerLetter"/>
      <w:lvlText w:val="%5."/>
      <w:lvlJc w:val="left"/>
      <w:pPr>
        <w:ind w:left="3600" w:hanging="360"/>
      </w:pPr>
    </w:lvl>
    <w:lvl w:ilvl="5" w:tplc="B15A3D4E" w:tentative="1">
      <w:start w:val="1"/>
      <w:numFmt w:val="lowerRoman"/>
      <w:lvlText w:val="%6."/>
      <w:lvlJc w:val="right"/>
      <w:pPr>
        <w:ind w:left="4320" w:hanging="180"/>
      </w:pPr>
    </w:lvl>
    <w:lvl w:ilvl="6" w:tplc="266206FA" w:tentative="1">
      <w:start w:val="1"/>
      <w:numFmt w:val="decimal"/>
      <w:lvlText w:val="%7."/>
      <w:lvlJc w:val="left"/>
      <w:pPr>
        <w:ind w:left="5040" w:hanging="360"/>
      </w:pPr>
    </w:lvl>
    <w:lvl w:ilvl="7" w:tplc="1D6280A0" w:tentative="1">
      <w:start w:val="1"/>
      <w:numFmt w:val="lowerLetter"/>
      <w:lvlText w:val="%8."/>
      <w:lvlJc w:val="left"/>
      <w:pPr>
        <w:ind w:left="5760" w:hanging="360"/>
      </w:pPr>
    </w:lvl>
    <w:lvl w:ilvl="8" w:tplc="1362D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27B5B"/>
    <w:multiLevelType w:val="hybridMultilevel"/>
    <w:tmpl w:val="760AB9D4"/>
    <w:lvl w:ilvl="0" w:tplc="53347C9A">
      <w:start w:val="1"/>
      <w:numFmt w:val="decimal"/>
      <w:lvlText w:val="%1."/>
      <w:lvlJc w:val="left"/>
      <w:pPr>
        <w:ind w:left="1440" w:hanging="360"/>
      </w:pPr>
    </w:lvl>
    <w:lvl w:ilvl="1" w:tplc="AD983EF8">
      <w:start w:val="1"/>
      <w:numFmt w:val="lowerLetter"/>
      <w:lvlText w:val="%2."/>
      <w:lvlJc w:val="left"/>
      <w:pPr>
        <w:ind w:left="2160" w:hanging="360"/>
      </w:pPr>
    </w:lvl>
    <w:lvl w:ilvl="2" w:tplc="168A20FE" w:tentative="1">
      <w:start w:val="1"/>
      <w:numFmt w:val="lowerRoman"/>
      <w:lvlText w:val="%3."/>
      <w:lvlJc w:val="right"/>
      <w:pPr>
        <w:ind w:left="2880" w:hanging="180"/>
      </w:pPr>
    </w:lvl>
    <w:lvl w:ilvl="3" w:tplc="02888F92" w:tentative="1">
      <w:start w:val="1"/>
      <w:numFmt w:val="decimal"/>
      <w:lvlText w:val="%4."/>
      <w:lvlJc w:val="left"/>
      <w:pPr>
        <w:ind w:left="3600" w:hanging="360"/>
      </w:pPr>
    </w:lvl>
    <w:lvl w:ilvl="4" w:tplc="5EE03282" w:tentative="1">
      <w:start w:val="1"/>
      <w:numFmt w:val="lowerLetter"/>
      <w:lvlText w:val="%5."/>
      <w:lvlJc w:val="left"/>
      <w:pPr>
        <w:ind w:left="4320" w:hanging="360"/>
      </w:pPr>
    </w:lvl>
    <w:lvl w:ilvl="5" w:tplc="2E864B52" w:tentative="1">
      <w:start w:val="1"/>
      <w:numFmt w:val="lowerRoman"/>
      <w:lvlText w:val="%6."/>
      <w:lvlJc w:val="right"/>
      <w:pPr>
        <w:ind w:left="5040" w:hanging="180"/>
      </w:pPr>
    </w:lvl>
    <w:lvl w:ilvl="6" w:tplc="105ACA72" w:tentative="1">
      <w:start w:val="1"/>
      <w:numFmt w:val="decimal"/>
      <w:lvlText w:val="%7."/>
      <w:lvlJc w:val="left"/>
      <w:pPr>
        <w:ind w:left="5760" w:hanging="360"/>
      </w:pPr>
    </w:lvl>
    <w:lvl w:ilvl="7" w:tplc="FDE6FC6A" w:tentative="1">
      <w:start w:val="1"/>
      <w:numFmt w:val="lowerLetter"/>
      <w:lvlText w:val="%8."/>
      <w:lvlJc w:val="left"/>
      <w:pPr>
        <w:ind w:left="6480" w:hanging="360"/>
      </w:pPr>
    </w:lvl>
    <w:lvl w:ilvl="8" w:tplc="08F2933E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F8"/>
    <w:rsid w:val="00021F96"/>
    <w:rsid w:val="000243D9"/>
    <w:rsid w:val="000C0484"/>
    <w:rsid w:val="00123404"/>
    <w:rsid w:val="001A14DE"/>
    <w:rsid w:val="001E7531"/>
    <w:rsid w:val="00202915"/>
    <w:rsid w:val="002553F8"/>
    <w:rsid w:val="00285AAA"/>
    <w:rsid w:val="0038327B"/>
    <w:rsid w:val="004F6F32"/>
    <w:rsid w:val="0051183D"/>
    <w:rsid w:val="00561E3D"/>
    <w:rsid w:val="005F161D"/>
    <w:rsid w:val="00626BC0"/>
    <w:rsid w:val="00654F76"/>
    <w:rsid w:val="006A4AB2"/>
    <w:rsid w:val="006C0409"/>
    <w:rsid w:val="00755046"/>
    <w:rsid w:val="0079224C"/>
    <w:rsid w:val="007A0738"/>
    <w:rsid w:val="007D3E68"/>
    <w:rsid w:val="007D7F85"/>
    <w:rsid w:val="00812C7C"/>
    <w:rsid w:val="008F55EB"/>
    <w:rsid w:val="009B6670"/>
    <w:rsid w:val="00A272CB"/>
    <w:rsid w:val="00AB56A5"/>
    <w:rsid w:val="00AE7730"/>
    <w:rsid w:val="00B2453D"/>
    <w:rsid w:val="00B332EE"/>
    <w:rsid w:val="00B34563"/>
    <w:rsid w:val="00B61FAE"/>
    <w:rsid w:val="00BD5993"/>
    <w:rsid w:val="00BE03FD"/>
    <w:rsid w:val="00C0629F"/>
    <w:rsid w:val="00C47989"/>
    <w:rsid w:val="00C704C6"/>
    <w:rsid w:val="00CB0260"/>
    <w:rsid w:val="00D0543F"/>
    <w:rsid w:val="00D21DA3"/>
    <w:rsid w:val="00D6251A"/>
    <w:rsid w:val="00D93729"/>
    <w:rsid w:val="00EC71F7"/>
    <w:rsid w:val="00ED7840"/>
    <w:rsid w:val="00F44622"/>
    <w:rsid w:val="00F729CB"/>
    <w:rsid w:val="00F812D3"/>
    <w:rsid w:val="00FC21A4"/>
    <w:rsid w:val="00FC6000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9F5A"/>
  <w15:docId w15:val="{2E2FD3B3-2C05-438F-8724-D40DAF26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pPr>
      <w:spacing w:before="100" w:after="100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xxmsonormal">
    <w:name w:val="x_x_msonormal"/>
    <w:basedOn w:val="Normalny"/>
    <w:rsid w:val="006A4AB2"/>
    <w:pPr>
      <w:suppressAutoHyphens w:val="0"/>
      <w:autoSpaceDN/>
      <w:spacing w:after="0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6A4AB2"/>
    <w:pPr>
      <w:suppressAutoHyphens w:val="0"/>
      <w:autoSpaceDN/>
      <w:spacing w:after="0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mark79tcvo8kd">
    <w:name w:val="mark79tcvo8kd"/>
    <w:basedOn w:val="Domylnaczcionkaakapitu"/>
    <w:rsid w:val="006A4AB2"/>
  </w:style>
  <w:style w:type="character" w:styleId="Pogrubienie">
    <w:name w:val="Strong"/>
    <w:basedOn w:val="Domylnaczcionkaakapitu"/>
    <w:uiPriority w:val="22"/>
    <w:qFormat/>
    <w:rsid w:val="006A4AB2"/>
    <w:rPr>
      <w:b/>
      <w:bCs/>
    </w:rPr>
  </w:style>
  <w:style w:type="character" w:customStyle="1" w:styleId="normalchar1">
    <w:name w:val="normal__char1"/>
    <w:rsid w:val="008F55EB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rsid w:val="008F55EB"/>
    <w:rPr>
      <w:rFonts w:ascii="Calibri" w:hAnsi="Calibri" w:cs="Calibri" w:hint="default"/>
      <w:sz w:val="22"/>
      <w:szCs w:val="22"/>
    </w:rPr>
  </w:style>
  <w:style w:type="paragraph" w:customStyle="1" w:styleId="Default">
    <w:name w:val="Default"/>
    <w:rsid w:val="008F55EB"/>
    <w:pPr>
      <w:suppressAutoHyphens/>
      <w:autoSpaceDE w:val="0"/>
      <w:autoSpaceDN/>
      <w:spacing w:after="0"/>
      <w:textAlignment w:val="auto"/>
    </w:pPr>
    <w:rPr>
      <w:rFonts w:ascii="Open Sans" w:hAnsi="Open Sans" w:cs="Open Sans"/>
      <w:color w:val="000000"/>
      <w:sz w:val="24"/>
      <w:szCs w:val="24"/>
      <w:lang w:eastAsia="zh-CN"/>
    </w:rPr>
  </w:style>
  <w:style w:type="paragraph" w:customStyle="1" w:styleId="Normalny1">
    <w:name w:val="Normalny1"/>
    <w:basedOn w:val="Normalny"/>
    <w:rsid w:val="008F55EB"/>
    <w:pPr>
      <w:autoSpaceDN/>
      <w:spacing w:line="240" w:lineRule="atLeast"/>
      <w:textAlignment w:val="auto"/>
    </w:pPr>
    <w:rPr>
      <w:rFonts w:eastAsia="Times New Roman" w:cs="Calibri"/>
      <w:lang w:eastAsia="zh-CN"/>
    </w:rPr>
  </w:style>
  <w:style w:type="paragraph" w:customStyle="1" w:styleId="list0020paragraph">
    <w:name w:val="list_0020paragraph"/>
    <w:basedOn w:val="Normalny"/>
    <w:rsid w:val="008F55EB"/>
    <w:pPr>
      <w:autoSpaceDN/>
      <w:spacing w:line="240" w:lineRule="atLeast"/>
      <w:ind w:left="720"/>
      <w:textAlignment w:val="auto"/>
    </w:pPr>
    <w:rPr>
      <w:rFonts w:eastAsia="Times New Roman" w:cs="Calibri"/>
      <w:lang w:eastAsia="zh-CN"/>
    </w:rPr>
  </w:style>
  <w:style w:type="paragraph" w:styleId="Bezodstpw">
    <w:name w:val="No Spacing"/>
    <w:qFormat/>
    <w:rsid w:val="008F55EB"/>
    <w:pPr>
      <w:suppressAutoHyphens/>
      <w:autoSpaceDN/>
      <w:spacing w:after="0"/>
      <w:textAlignment w:val="auto"/>
    </w:pPr>
    <w:rPr>
      <w:lang w:eastAsia="zh-CN"/>
    </w:rPr>
  </w:style>
  <w:style w:type="paragraph" w:customStyle="1" w:styleId="Akapitzlist1">
    <w:name w:val="Akapit z listą1"/>
    <w:basedOn w:val="Normalny"/>
    <w:rsid w:val="008F55EB"/>
    <w:pPr>
      <w:autoSpaceDN/>
      <w:spacing w:line="254" w:lineRule="auto"/>
      <w:ind w:left="720"/>
      <w:contextualSpacing/>
      <w:textAlignment w:val="auto"/>
    </w:pPr>
    <w:rPr>
      <w:lang w:eastAsia="zh-CN"/>
    </w:rPr>
  </w:style>
  <w:style w:type="paragraph" w:customStyle="1" w:styleId="Tre">
    <w:name w:val="Treść"/>
    <w:rsid w:val="008F55EB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/>
      <w:textAlignment w:val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39"/>
    <w:rsid w:val="008F55EB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/>
      <w:textAlignment w:val="auto"/>
    </w:pPr>
    <w:rPr>
      <w:rFonts w:ascii="Times New Roman" w:eastAsia="Arial Unicode MS" w:hAnsi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0">
    <w:name w:val="normalny"/>
    <w:basedOn w:val="Normalny"/>
    <w:rsid w:val="008F55E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char">
    <w:name w:val="normalny__char"/>
    <w:basedOn w:val="Domylnaczcionkaakapitu"/>
    <w:rsid w:val="008F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49759036DA1D46967E13629B92B4DD" ma:contentTypeVersion="13" ma:contentTypeDescription="Utwórz nowy dokument." ma:contentTypeScope="" ma:versionID="7fbe3e831bea443972d384a3d0de3844">
  <xsd:schema xmlns:xsd="http://www.w3.org/2001/XMLSchema" xmlns:xs="http://www.w3.org/2001/XMLSchema" xmlns:p="http://schemas.microsoft.com/office/2006/metadata/properties" xmlns:ns3="3c1e3390-8f93-4579-b5bf-9202567ba446" xmlns:ns4="ff6c3c28-d112-4463-8b59-0e7af4de832d" targetNamespace="http://schemas.microsoft.com/office/2006/metadata/properties" ma:root="true" ma:fieldsID="ab9f8fa7c4b98e38f3e8901e859c317b" ns3:_="" ns4:_="">
    <xsd:import namespace="3c1e3390-8f93-4579-b5bf-9202567ba446"/>
    <xsd:import namespace="ff6c3c28-d112-4463-8b59-0e7af4de8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3390-8f93-4579-b5bf-9202567b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c3c28-d112-4463-8b59-0e7af4de8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EB93-F589-436E-B186-FEF6C06AA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A3EBA-2FB2-4F00-B457-25DC9CDDD317}">
  <ds:schemaRefs>
    <ds:schemaRef ds:uri="http://www.w3.org/XML/1998/namespace"/>
    <ds:schemaRef ds:uri="ff6c3c28-d112-4463-8b59-0e7af4de832d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3c1e3390-8f93-4579-b5bf-9202567ba44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D67046-D511-41D6-AA04-D9936966E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e3390-8f93-4579-b5bf-9202567ba446"/>
    <ds:schemaRef ds:uri="ff6c3c28-d112-4463-8b59-0e7af4de8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E631F4-01B4-4766-8F6B-8A8E20A1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Kot</dc:creator>
  <cp:lastModifiedBy>Agata Majewska</cp:lastModifiedBy>
  <cp:revision>2</cp:revision>
  <cp:lastPrinted>2019-04-12T07:01:00Z</cp:lastPrinted>
  <dcterms:created xsi:type="dcterms:W3CDTF">2022-12-16T11:05:00Z</dcterms:created>
  <dcterms:modified xsi:type="dcterms:W3CDTF">2022-12-16T11:05:00Z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0x010100C649759036DA1D46967E13629B92B4DD</vt:lpwstr>
  </property>
</Properties>
</file>